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8B94F" w14:textId="3AFED31B" w:rsidR="00934E9A" w:rsidRDefault="004928C0">
      <w:pPr>
        <w:pStyle w:val="Heading1"/>
      </w:pPr>
      <w:sdt>
        <w:sdtPr>
          <w:alias w:val="Enter organization name:"/>
          <w:tag w:val=""/>
          <w:id w:val="1410501846"/>
          <w:placeholder>
            <w:docPart w:val="0B2E61E234C44331B070EB1DD89FC63D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735B08">
            <w:t>CRAFTON PUBLIC LIBRARY</w:t>
          </w:r>
        </w:sdtContent>
      </w:sdt>
    </w:p>
    <w:p w14:paraId="5449E131" w14:textId="77777777" w:rsidR="00934E9A" w:rsidRDefault="004928C0">
      <w:pPr>
        <w:pStyle w:val="Heading2"/>
      </w:pPr>
      <w:sdt>
        <w:sdtPr>
          <w:alias w:val="Meeting minutes:"/>
          <w:tag w:val="Meeting minutes:"/>
          <w:id w:val="-953250788"/>
          <w:placeholder>
            <w:docPart w:val="1A1D00D35D514B22BD78FB8991D0C52E"/>
          </w:placeholder>
          <w:temporary/>
          <w:showingPlcHdr/>
          <w15:appearance w15:val="hidden"/>
        </w:sdtPr>
        <w:sdtEndPr/>
        <w:sdtContent>
          <w:r w:rsidR="006B1778">
            <w:t>Meeting Minutes</w:t>
          </w:r>
        </w:sdtContent>
      </w:sdt>
    </w:p>
    <w:p w14:paraId="3150F84F" w14:textId="56D9BD3E" w:rsidR="00934E9A" w:rsidRDefault="004928C0">
      <w:pPr>
        <w:pStyle w:val="Date"/>
      </w:pPr>
      <w:sdt>
        <w:sdtPr>
          <w:alias w:val="Enter date of meeting:"/>
          <w:tag w:val=""/>
          <w:id w:val="373818028"/>
          <w:placeholder>
            <w:docPart w:val="22693C600FAA460BA6CBD5753398938E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735B08">
            <w:t>May 21, 2109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2070"/>
        <w:gridCol w:w="7290"/>
      </w:tblGrid>
      <w:tr w:rsidR="00934E9A" w14:paraId="11D26EF7" w14:textId="77777777" w:rsidTr="00CB4FBB">
        <w:sdt>
          <w:sdtPr>
            <w:alias w:val="Present:"/>
            <w:tag w:val="Present:"/>
            <w:id w:val="1219014275"/>
            <w:placeholder>
              <w:docPart w:val="C971C121645A4CA2A1DB969E59AC55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0A52AA92" w14:textId="77777777" w:rsidR="00934E9A" w:rsidRDefault="006B1778">
                <w:pPr>
                  <w:pStyle w:val="NoSpacing"/>
                </w:pPr>
                <w:r>
                  <w:t>Present:</w:t>
                </w:r>
              </w:p>
            </w:tc>
          </w:sdtContent>
        </w:sdt>
        <w:tc>
          <w:tcPr>
            <w:tcW w:w="7290" w:type="dxa"/>
          </w:tcPr>
          <w:p w14:paraId="20665B8A" w14:textId="5A1E958A" w:rsidR="00934E9A" w:rsidRDefault="00735B08">
            <w:pPr>
              <w:pStyle w:val="NoSpacing"/>
            </w:pPr>
            <w:r>
              <w:t xml:space="preserve">Courtney Bonnet, Jerry Eonta, Adrienne Zink, Ashley McCullough, Paul </w:t>
            </w:r>
            <w:proofErr w:type="spellStart"/>
            <w:r>
              <w:t>Kohberger</w:t>
            </w:r>
            <w:proofErr w:type="spellEnd"/>
            <w:r>
              <w:t xml:space="preserve">, Alyssa </w:t>
            </w:r>
            <w:proofErr w:type="spellStart"/>
            <w:r>
              <w:t>Zolkiewicz</w:t>
            </w:r>
            <w:proofErr w:type="spellEnd"/>
            <w:r>
              <w:t xml:space="preserve"> and Cheryl </w:t>
            </w:r>
            <w:proofErr w:type="spellStart"/>
            <w:r>
              <w:t>Talerico</w:t>
            </w:r>
            <w:proofErr w:type="spellEnd"/>
          </w:p>
        </w:tc>
      </w:tr>
      <w:tr w:rsidR="00934E9A" w14:paraId="6F486A2F" w14:textId="77777777" w:rsidTr="00CB4FBB">
        <w:sdt>
          <w:sdtPr>
            <w:alias w:val="Next meeting:"/>
            <w:tag w:val="Next meeting:"/>
            <w:id w:val="1579632615"/>
            <w:placeholder>
              <w:docPart w:val="92A0C061E70D410584AE9E738BC63B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50F7A530" w14:textId="77777777" w:rsidR="00934E9A" w:rsidRDefault="006B1778">
                <w:pPr>
                  <w:pStyle w:val="NoSpacing"/>
                </w:pPr>
                <w:r>
                  <w:t>Next meeting:</w:t>
                </w:r>
              </w:p>
            </w:tc>
          </w:sdtContent>
        </w:sdt>
        <w:tc>
          <w:tcPr>
            <w:tcW w:w="7290" w:type="dxa"/>
          </w:tcPr>
          <w:p w14:paraId="478909C3" w14:textId="60D2BEA4" w:rsidR="00934E9A" w:rsidRDefault="00735B08">
            <w:pPr>
              <w:pStyle w:val="NoSpacing"/>
            </w:pPr>
            <w:r>
              <w:t>June 18,2019 and 7PM</w:t>
            </w:r>
          </w:p>
        </w:tc>
      </w:tr>
    </w:tbl>
    <w:p w14:paraId="481E7FF0" w14:textId="68062FC0" w:rsidR="00934E9A" w:rsidRDefault="00735B08">
      <w:pPr>
        <w:pStyle w:val="ListNumber"/>
      </w:pPr>
      <w:r>
        <w:t>OLD BUSINESS</w:t>
      </w:r>
    </w:p>
    <w:p w14:paraId="551F058F" w14:textId="27436131" w:rsidR="00934E9A" w:rsidRDefault="00735B08">
      <w:pPr>
        <w:pStyle w:val="NormalIndent"/>
      </w:pPr>
      <w:r>
        <w:t>-Minutes of April 16 meeting was approved</w:t>
      </w:r>
    </w:p>
    <w:p w14:paraId="1813F84A" w14:textId="3603E5F1" w:rsidR="00735B08" w:rsidRDefault="00735B08">
      <w:pPr>
        <w:pStyle w:val="NormalIndent"/>
      </w:pPr>
      <w:r>
        <w:t xml:space="preserve">-Presidents report included reelection of Courtney, Megan and Jerry and the approval of Paul </w:t>
      </w:r>
      <w:proofErr w:type="spellStart"/>
      <w:r>
        <w:t>Kohberger</w:t>
      </w:r>
      <w:proofErr w:type="spellEnd"/>
      <w:r>
        <w:t xml:space="preserve"> as Treasurer with Krystal continuing in an advisory role. Courtney also reviewed the options for voluntee</w:t>
      </w:r>
      <w:r w:rsidR="00CD1E16">
        <w:t>rs</w:t>
      </w:r>
      <w:r>
        <w:t xml:space="preserve"> for the ACLA Shared Services Interest Groups.</w:t>
      </w:r>
    </w:p>
    <w:p w14:paraId="43F1D3A8" w14:textId="3B76088B" w:rsidR="00735B08" w:rsidRDefault="00735B08">
      <w:pPr>
        <w:pStyle w:val="NormalIndent"/>
      </w:pPr>
      <w:r>
        <w:t>-Directors report included monthly usage stats</w:t>
      </w:r>
    </w:p>
    <w:p w14:paraId="3A329C8E" w14:textId="78A1FD7B" w:rsidR="00735B08" w:rsidRDefault="00735B08">
      <w:pPr>
        <w:pStyle w:val="NormalIndent"/>
      </w:pPr>
      <w:r>
        <w:t>-Alyssa also reported of the four training sessions that the staff attended last month</w:t>
      </w:r>
      <w:r w:rsidR="00CD1E16">
        <w:t>.</w:t>
      </w:r>
    </w:p>
    <w:p w14:paraId="7986563C" w14:textId="2A546EC6" w:rsidR="00CD1E16" w:rsidRDefault="00CD1E16">
      <w:pPr>
        <w:pStyle w:val="NormalIndent"/>
      </w:pPr>
      <w:r>
        <w:t>-Director will attend a session at Crafton Elementary on May 28 and the Ice Cream Social will be June 8 from 12-4.</w:t>
      </w:r>
    </w:p>
    <w:p w14:paraId="042A7BB3" w14:textId="67EB63D4" w:rsidR="00CD1E16" w:rsidRDefault="00CD1E16">
      <w:pPr>
        <w:pStyle w:val="NormalIndent"/>
      </w:pPr>
      <w:r>
        <w:t>-The annual pool party will be August 9.</w:t>
      </w:r>
    </w:p>
    <w:p w14:paraId="222523F4" w14:textId="634EB100" w:rsidR="00934E9A" w:rsidRDefault="00CD1E16">
      <w:pPr>
        <w:pStyle w:val="ListNumber"/>
      </w:pPr>
      <w:r>
        <w:t>NEW BUSINESS</w:t>
      </w:r>
    </w:p>
    <w:p w14:paraId="05E11BCA" w14:textId="31982C4A" w:rsidR="00934E9A" w:rsidRDefault="00CD1E16">
      <w:pPr>
        <w:pStyle w:val="NormalIndent"/>
      </w:pPr>
      <w:r>
        <w:t>-The summer reading program will be fully staffed and we look forward to a great turnout.</w:t>
      </w:r>
    </w:p>
    <w:p w14:paraId="35E7E515" w14:textId="76B4D2A1" w:rsidR="00CD1E16" w:rsidRDefault="00CD1E16">
      <w:pPr>
        <w:pStyle w:val="NormalIndent"/>
      </w:pPr>
      <w:r>
        <w:t>-The lease and insurance had been finalized and we will send them to Jennifer for review before sending the lease to Council.</w:t>
      </w:r>
    </w:p>
    <w:p w14:paraId="2430A71A" w14:textId="45C8A657" w:rsidR="00CD1E16" w:rsidRDefault="00CD1E16">
      <w:pPr>
        <w:pStyle w:val="NormalIndent"/>
      </w:pPr>
      <w:r>
        <w:t>-We are continuing to review the vacation policy and feel we will follow the county recommendations.</w:t>
      </w:r>
    </w:p>
    <w:p w14:paraId="3DA22CF3" w14:textId="746FA6D4" w:rsidR="00CD1E16" w:rsidRDefault="00CD1E16">
      <w:pPr>
        <w:pStyle w:val="NormalIndent"/>
      </w:pPr>
      <w:r>
        <w:t>-We are continuing to tweak the employee handbook and approved the Board Orientation packet</w:t>
      </w:r>
    </w:p>
    <w:p w14:paraId="1D396322" w14:textId="737F41C4" w:rsidR="00CD1E16" w:rsidRDefault="00CD1E16">
      <w:pPr>
        <w:pStyle w:val="NormalIndent"/>
      </w:pPr>
      <w:r>
        <w:t>-We need to start to focus on the creation of the Friends of the Library and feel hosting and Open House event in June will be the best course of action.</w:t>
      </w:r>
    </w:p>
    <w:p w14:paraId="740AFD9A" w14:textId="46223BC4" w:rsidR="00CD1E16" w:rsidRDefault="00CD1E16">
      <w:pPr>
        <w:pStyle w:val="NormalIndent"/>
      </w:pPr>
      <w:r>
        <w:t>-New Trustee Cheryl provided a very impressive and thorough review of our current web site and offered excellent suggestions for improvement.  She and Alyssa will work to provide the updates in a timely fashion and we all look forward to the results.</w:t>
      </w:r>
    </w:p>
    <w:p w14:paraId="27F3C730" w14:textId="504C18D5" w:rsidR="00934E9A" w:rsidRDefault="00CD1E16">
      <w:pPr>
        <w:pStyle w:val="ListNumber"/>
      </w:pPr>
      <w:r>
        <w:t>Meeting concluded at 9PM.</w:t>
      </w:r>
      <w:bookmarkStart w:id="0" w:name="_GoBack"/>
      <w:bookmarkEnd w:id="0"/>
    </w:p>
    <w:p w14:paraId="4E2D35C2" w14:textId="446A212B" w:rsidR="00A05EF7" w:rsidRDefault="00A05EF7" w:rsidP="00C208FD">
      <w:pPr>
        <w:pStyle w:val="NormalIndent"/>
      </w:pPr>
    </w:p>
    <w:sectPr w:rsidR="00A05EF7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66E13" w14:textId="77777777" w:rsidR="004928C0" w:rsidRDefault="004928C0">
      <w:pPr>
        <w:spacing w:after="0" w:line="240" w:lineRule="auto"/>
      </w:pPr>
      <w:r>
        <w:separator/>
      </w:r>
    </w:p>
    <w:p w14:paraId="13A982FB" w14:textId="77777777" w:rsidR="004928C0" w:rsidRDefault="004928C0"/>
  </w:endnote>
  <w:endnote w:type="continuationSeparator" w:id="0">
    <w:p w14:paraId="08BFD72A" w14:textId="77777777" w:rsidR="004928C0" w:rsidRDefault="004928C0">
      <w:pPr>
        <w:spacing w:after="0" w:line="240" w:lineRule="auto"/>
      </w:pPr>
      <w:r>
        <w:continuationSeparator/>
      </w:r>
    </w:p>
    <w:p w14:paraId="42AE111E" w14:textId="77777777" w:rsidR="004928C0" w:rsidRDefault="004928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F51E0" w14:textId="77777777" w:rsidR="004928C0" w:rsidRDefault="004928C0">
      <w:pPr>
        <w:spacing w:after="0" w:line="240" w:lineRule="auto"/>
      </w:pPr>
      <w:r>
        <w:separator/>
      </w:r>
    </w:p>
    <w:p w14:paraId="2914B00E" w14:textId="77777777" w:rsidR="004928C0" w:rsidRDefault="004928C0"/>
  </w:footnote>
  <w:footnote w:type="continuationSeparator" w:id="0">
    <w:p w14:paraId="7B6E35A9" w14:textId="77777777" w:rsidR="004928C0" w:rsidRDefault="004928C0">
      <w:pPr>
        <w:spacing w:after="0" w:line="240" w:lineRule="auto"/>
      </w:pPr>
      <w:r>
        <w:continuationSeparator/>
      </w:r>
    </w:p>
    <w:p w14:paraId="4E0D7FFE" w14:textId="77777777" w:rsidR="004928C0" w:rsidRDefault="004928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30FC1" w14:textId="5224995B" w:rsidR="00934E9A" w:rsidRDefault="004928C0">
    <w:pPr>
      <w:pStyle w:val="Header"/>
    </w:pPr>
    <w:sdt>
      <w:sdtPr>
        <w:alias w:val="Organization name:"/>
        <w:tag w:val=""/>
        <w:id w:val="-142659844"/>
        <w:placeholder>
          <w:docPart w:val="F0D721FB43A24E6AA3F2BDF40C55E34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735B08">
          <w:t>CRAFTON PUBLIC LIBRARY</w:t>
        </w:r>
      </w:sdtContent>
    </w:sdt>
  </w:p>
  <w:p w14:paraId="6A703D12" w14:textId="33E76D53" w:rsidR="00934E9A" w:rsidRDefault="004928C0">
    <w:pPr>
      <w:pStyle w:val="Header"/>
    </w:pPr>
    <w:sdt>
      <w:sdtPr>
        <w:alias w:val="Meeting minutes:"/>
        <w:tag w:val="Meeting minutes:"/>
        <w:id w:val="-1760127990"/>
        <w:placeholder>
          <w:docPart w:val="1971073287534437A6E3F8B7DAE284DD"/>
        </w:placeholder>
        <w:temporary/>
        <w:showingPlcHdr/>
        <w15:appearance w15:val="hidden"/>
      </w:sdtPr>
      <w:sdtEndPr/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F2EF549F7E1F45C08E56295E0929CE99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735B08">
          <w:t>May 21, 2109</w:t>
        </w:r>
      </w:sdtContent>
    </w:sdt>
  </w:p>
  <w:p w14:paraId="6EE3D332" w14:textId="77777777"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45BB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08"/>
    <w:rsid w:val="00053CAE"/>
    <w:rsid w:val="00082086"/>
    <w:rsid w:val="00084341"/>
    <w:rsid w:val="00096ECE"/>
    <w:rsid w:val="0010443C"/>
    <w:rsid w:val="00164BA3"/>
    <w:rsid w:val="001B49A6"/>
    <w:rsid w:val="002128C8"/>
    <w:rsid w:val="00217F5E"/>
    <w:rsid w:val="002A7720"/>
    <w:rsid w:val="002B5A3C"/>
    <w:rsid w:val="0034332A"/>
    <w:rsid w:val="003C17E2"/>
    <w:rsid w:val="00416A86"/>
    <w:rsid w:val="004928C0"/>
    <w:rsid w:val="004D4719"/>
    <w:rsid w:val="006A2514"/>
    <w:rsid w:val="006A6EE0"/>
    <w:rsid w:val="006B1778"/>
    <w:rsid w:val="006B674E"/>
    <w:rsid w:val="006E6AA5"/>
    <w:rsid w:val="007123B4"/>
    <w:rsid w:val="00735B08"/>
    <w:rsid w:val="00884772"/>
    <w:rsid w:val="00934E9A"/>
    <w:rsid w:val="009A27A1"/>
    <w:rsid w:val="00A05EF7"/>
    <w:rsid w:val="00A7005F"/>
    <w:rsid w:val="00A8223B"/>
    <w:rsid w:val="00B273A3"/>
    <w:rsid w:val="00B93153"/>
    <w:rsid w:val="00C208FD"/>
    <w:rsid w:val="00C9192D"/>
    <w:rsid w:val="00CB4FBB"/>
    <w:rsid w:val="00CD1E16"/>
    <w:rsid w:val="00D03E76"/>
    <w:rsid w:val="00E31AB2"/>
    <w:rsid w:val="00E45BB9"/>
    <w:rsid w:val="00E81D49"/>
    <w:rsid w:val="00EB5064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43EC1"/>
  <w15:chartTrackingRefBased/>
  <w15:docId w15:val="{6ADD7DC6-46A8-467F-AC6B-B1966BC7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ont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2E61E234C44331B070EB1DD89FC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9087C-B306-4A0D-93DC-4A8AB52B0024}"/>
      </w:docPartPr>
      <w:docPartBody>
        <w:p w:rsidR="00000000" w:rsidRDefault="00D30F28">
          <w:pPr>
            <w:pStyle w:val="0B2E61E234C44331B070EB1DD89FC63D"/>
          </w:pPr>
          <w:r>
            <w:t>Organization Name</w:t>
          </w:r>
        </w:p>
      </w:docPartBody>
    </w:docPart>
    <w:docPart>
      <w:docPartPr>
        <w:name w:val="1A1D00D35D514B22BD78FB8991D0C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DE08A-D004-4DC1-ACD4-BFCFF8978395}"/>
      </w:docPartPr>
      <w:docPartBody>
        <w:p w:rsidR="00000000" w:rsidRDefault="00D30F28">
          <w:pPr>
            <w:pStyle w:val="1A1D00D35D514B22BD78FB8991D0C52E"/>
          </w:pPr>
          <w:r>
            <w:t>Meeting Minutes</w:t>
          </w:r>
        </w:p>
      </w:docPartBody>
    </w:docPart>
    <w:docPart>
      <w:docPartPr>
        <w:name w:val="22693C600FAA460BA6CBD57533989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55E5A-78DA-4786-A562-2CC5B76091BB}"/>
      </w:docPartPr>
      <w:docPartBody>
        <w:p w:rsidR="00000000" w:rsidRDefault="00D30F28">
          <w:pPr>
            <w:pStyle w:val="22693C600FAA460BA6CBD5753398938E"/>
          </w:pPr>
          <w:r>
            <w:t>Date of meeting</w:t>
          </w:r>
        </w:p>
      </w:docPartBody>
    </w:docPart>
    <w:docPart>
      <w:docPartPr>
        <w:name w:val="C971C121645A4CA2A1DB969E59AC5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D387D-40A9-465A-AE6C-91F38267A160}"/>
      </w:docPartPr>
      <w:docPartBody>
        <w:p w:rsidR="00000000" w:rsidRDefault="00D30F28">
          <w:pPr>
            <w:pStyle w:val="C971C121645A4CA2A1DB969E59AC5531"/>
          </w:pPr>
          <w:r>
            <w:t>Present:</w:t>
          </w:r>
        </w:p>
      </w:docPartBody>
    </w:docPart>
    <w:docPart>
      <w:docPartPr>
        <w:name w:val="92A0C061E70D410584AE9E738BC63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75AC5-BE85-4A19-8FEC-1A0762C8D04C}"/>
      </w:docPartPr>
      <w:docPartBody>
        <w:p w:rsidR="00000000" w:rsidRDefault="00D30F28">
          <w:pPr>
            <w:pStyle w:val="92A0C061E70D410584AE9E738BC63B9E"/>
          </w:pPr>
          <w:r>
            <w:t>Next meeting:</w:t>
          </w:r>
        </w:p>
      </w:docPartBody>
    </w:docPart>
    <w:docPart>
      <w:docPartPr>
        <w:name w:val="F0D721FB43A24E6AA3F2BDF40C55E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9ADC9-D2D3-48B3-8DBE-B4FD2AA07443}"/>
      </w:docPartPr>
      <w:docPartBody>
        <w:p w:rsidR="00000000" w:rsidRDefault="00D30F28">
          <w:pPr>
            <w:pStyle w:val="F0D721FB43A24E6AA3F2BDF40C55E34C"/>
          </w:pPr>
          <w:r>
            <w:t>Summarize the discussion for each issue, state the outcome, and assign any action items.</w:t>
          </w:r>
        </w:p>
      </w:docPartBody>
    </w:docPart>
    <w:docPart>
      <w:docPartPr>
        <w:name w:val="F2EF549F7E1F45C08E56295E0929C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BF6F8-9664-4154-984C-40B9FAE6E5F6}"/>
      </w:docPartPr>
      <w:docPartBody>
        <w:p w:rsidR="00000000" w:rsidRDefault="00D30F28">
          <w:pPr>
            <w:pStyle w:val="F2EF549F7E1F45C08E56295E0929CE99"/>
          </w:pPr>
          <w:r>
            <w:t>Roundtable</w:t>
          </w:r>
        </w:p>
      </w:docPartBody>
    </w:docPart>
    <w:docPart>
      <w:docPartPr>
        <w:name w:val="1971073287534437A6E3F8B7DAE28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E2DBE-CFDF-420F-ABCC-645AF85C9677}"/>
      </w:docPartPr>
      <w:docPartBody>
        <w:p w:rsidR="00000000" w:rsidRDefault="00D30F28">
          <w:pPr>
            <w:pStyle w:val="1971073287534437A6E3F8B7DAE284DD"/>
          </w:pPr>
          <w:r>
            <w:t>Summarize the status of each area/department.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28"/>
    <w:rsid w:val="00D3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2E61E234C44331B070EB1DD89FC63D">
    <w:name w:val="0B2E61E234C44331B070EB1DD89FC63D"/>
  </w:style>
  <w:style w:type="paragraph" w:customStyle="1" w:styleId="1A1D00D35D514B22BD78FB8991D0C52E">
    <w:name w:val="1A1D00D35D514B22BD78FB8991D0C52E"/>
  </w:style>
  <w:style w:type="paragraph" w:customStyle="1" w:styleId="22693C600FAA460BA6CBD5753398938E">
    <w:name w:val="22693C600FAA460BA6CBD5753398938E"/>
  </w:style>
  <w:style w:type="paragraph" w:customStyle="1" w:styleId="C971C121645A4CA2A1DB969E59AC5531">
    <w:name w:val="C971C121645A4CA2A1DB969E59AC5531"/>
  </w:style>
  <w:style w:type="paragraph" w:customStyle="1" w:styleId="EB59D5CDE4034BF58FFF2B4246A84C8C">
    <w:name w:val="EB59D5CDE4034BF58FFF2B4246A84C8C"/>
  </w:style>
  <w:style w:type="paragraph" w:customStyle="1" w:styleId="92A0C061E70D410584AE9E738BC63B9E">
    <w:name w:val="92A0C061E70D410584AE9E738BC63B9E"/>
  </w:style>
  <w:style w:type="paragraph" w:customStyle="1" w:styleId="C6551725D5FF48D2A9B218B069B2CD14">
    <w:name w:val="C6551725D5FF48D2A9B218B069B2CD14"/>
  </w:style>
  <w:style w:type="paragraph" w:customStyle="1" w:styleId="CBE9B50C8FD4461FA67F6167EA2BFFBA">
    <w:name w:val="CBE9B50C8FD4461FA67F6167EA2BFFBA"/>
  </w:style>
  <w:style w:type="paragraph" w:customStyle="1" w:styleId="243AD9AE13924FD68606127040CD6064">
    <w:name w:val="243AD9AE13924FD68606127040CD6064"/>
  </w:style>
  <w:style w:type="paragraph" w:customStyle="1" w:styleId="40F0589D953D408E8B239F074C41436C">
    <w:name w:val="40F0589D953D408E8B239F074C41436C"/>
  </w:style>
  <w:style w:type="paragraph" w:customStyle="1" w:styleId="C7376342EAEF41329E583F8FDF9F9B32">
    <w:name w:val="C7376342EAEF41329E583F8FDF9F9B32"/>
  </w:style>
  <w:style w:type="paragraph" w:customStyle="1" w:styleId="C55971BF2F0E4FE3AC28A462A5E325BE">
    <w:name w:val="C55971BF2F0E4FE3AC28A462A5E325BE"/>
  </w:style>
  <w:style w:type="paragraph" w:customStyle="1" w:styleId="F0D721FB43A24E6AA3F2BDF40C55E34C">
    <w:name w:val="F0D721FB43A24E6AA3F2BDF40C55E34C"/>
  </w:style>
  <w:style w:type="paragraph" w:customStyle="1" w:styleId="F2EF549F7E1F45C08E56295E0929CE99">
    <w:name w:val="F2EF549F7E1F45C08E56295E0929CE99"/>
  </w:style>
  <w:style w:type="paragraph" w:customStyle="1" w:styleId="1971073287534437A6E3F8B7DAE284DD">
    <w:name w:val="1971073287534437A6E3F8B7DAE284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E5B11E2A93843B9BB38532CB56B23" ma:contentTypeVersion="2" ma:contentTypeDescription="Create a new document." ma:contentTypeScope="" ma:versionID="a55e92216bec657ae5770250d3fa4c4c">
  <xsd:schema xmlns:xsd="http://www.w3.org/2001/XMLSchema" xmlns:xs="http://www.w3.org/2001/XMLSchema" xmlns:p="http://schemas.microsoft.com/office/2006/metadata/properties" xmlns:ns2="1b0d07b5-f981-498c-866c-e6e56bbbbae9" targetNamespace="http://schemas.microsoft.com/office/2006/metadata/properties" ma:root="true" ma:fieldsID="54ad24b51fc1fda47f8320d7d65840ba" ns2:_="">
    <xsd:import namespace="1b0d07b5-f981-498c-866c-e6e56bbbb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d07b5-f981-498c-866c-e6e56bbbb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D81E02-3CBA-4E30-98AF-305BB7DE866B}"/>
</file>

<file path=customXml/itemProps2.xml><?xml version="1.0" encoding="utf-8"?>
<ds:datastoreItem xmlns:ds="http://schemas.openxmlformats.org/officeDocument/2006/customXml" ds:itemID="{79D026BC-A4A2-41E2-A02F-AA5F6EDF74DC}"/>
</file>

<file path=customXml/itemProps3.xml><?xml version="1.0" encoding="utf-8"?>
<ds:datastoreItem xmlns:ds="http://schemas.openxmlformats.org/officeDocument/2006/customXml" ds:itemID="{D01C19FD-67C8-4526-AA6C-2F7AF1C5B77B}"/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20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jeont</dc:creator>
  <cp:keywords>May 21, 2109</cp:keywords>
  <dc:description>CRAFTON PUBLIC LIBRARY</dc:description>
  <cp:lastModifiedBy>Gerard Eonta</cp:lastModifiedBy>
  <cp:revision>1</cp:revision>
  <dcterms:created xsi:type="dcterms:W3CDTF">2019-05-29T15:25:00Z</dcterms:created>
  <dcterms:modified xsi:type="dcterms:W3CDTF">2019-05-29T15:45:00Z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0x010100AB7E5B11E2A93843B9BB38532CB56B23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