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6878" w14:textId="5C6D2B55" w:rsidR="00934E9A" w:rsidRDefault="00D978C7">
      <w:pPr>
        <w:pStyle w:val="Heading1"/>
      </w:pPr>
      <w:r>
        <w:t>CRAFTON PUBLIC LIBRARY</w:t>
      </w:r>
      <w:bookmarkStart w:id="0" w:name="_GoBack"/>
      <w:bookmarkEnd w:id="0"/>
    </w:p>
    <w:p w14:paraId="3EDFBBB4" w14:textId="77777777" w:rsidR="00934E9A" w:rsidRDefault="005B537E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0493DB1042F940EF8EEA46257247C7A4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2830C8D3" w14:textId="1E4F4B5A" w:rsidR="00934E9A" w:rsidRDefault="005B537E">
      <w:pPr>
        <w:pStyle w:val="Date"/>
      </w:pPr>
      <w:sdt>
        <w:sdtPr>
          <w:alias w:val="Enter date of meeting:"/>
          <w:tag w:val=""/>
          <w:id w:val="373818028"/>
          <w:placeholder>
            <w:docPart w:val="39B63208D8AD4BA9A1FEF4F6A07DE9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6B2FA8">
            <w:t>June 18, 2019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33BBB0AC" w14:textId="77777777" w:rsidTr="00CB4FBB">
        <w:sdt>
          <w:sdtPr>
            <w:alias w:val="Present:"/>
            <w:tag w:val="Present:"/>
            <w:id w:val="1219014275"/>
            <w:placeholder>
              <w:docPart w:val="DEDEB68FE54948C59BD2C87D352B9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29517B9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5CBC0293" w14:textId="75F8CEE9" w:rsidR="00934E9A" w:rsidRDefault="006B2FA8">
            <w:pPr>
              <w:pStyle w:val="NoSpacing"/>
            </w:pPr>
            <w:r>
              <w:t>Courtney Bonnet, Megan Grabowski, Jerry Eonta, Paul Kohberger, Adreinne Zink, Cheryl Talerico and Alyssa Zolkiewicz</w:t>
            </w:r>
          </w:p>
        </w:tc>
      </w:tr>
      <w:tr w:rsidR="00934E9A" w14:paraId="757B4DCD" w14:textId="77777777" w:rsidTr="00CB4FBB">
        <w:sdt>
          <w:sdtPr>
            <w:alias w:val="Next meeting:"/>
            <w:tag w:val="Next meeting:"/>
            <w:id w:val="1579632615"/>
            <w:placeholder>
              <w:docPart w:val="8B376AA9831B45FA8FF11729F7F67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42758635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31AA8349" w14:textId="6C924A7A" w:rsidR="00934E9A" w:rsidRDefault="006B2FA8">
            <w:pPr>
              <w:pStyle w:val="NoSpacing"/>
            </w:pPr>
            <w:r>
              <w:t>August 20, 2019 at 7PM</w:t>
            </w:r>
          </w:p>
        </w:tc>
      </w:tr>
    </w:tbl>
    <w:p w14:paraId="166499DA" w14:textId="5DA0F172" w:rsidR="00934E9A" w:rsidRDefault="006B2FA8">
      <w:pPr>
        <w:pStyle w:val="ListNumber"/>
      </w:pPr>
      <w:r>
        <w:t>OLD BUSINESS</w:t>
      </w:r>
    </w:p>
    <w:p w14:paraId="2C6EF4B9" w14:textId="6416F563" w:rsidR="00934E9A" w:rsidRDefault="006B2FA8">
      <w:pPr>
        <w:pStyle w:val="NormalIndent"/>
      </w:pPr>
      <w:r>
        <w:t>Minutes of May 21, 2019 meeting were approved.</w:t>
      </w:r>
    </w:p>
    <w:p w14:paraId="5FD0B90B" w14:textId="257D58CB" w:rsidR="006B2FA8" w:rsidRDefault="006B2FA8">
      <w:pPr>
        <w:pStyle w:val="NormalIndent"/>
      </w:pPr>
      <w:r>
        <w:t>Courtney discussed the need for an Adam Policy. We also discussed contacting local authorities about an active shooter drill</w:t>
      </w:r>
    </w:p>
    <w:p w14:paraId="54C41E1D" w14:textId="4FF5671C" w:rsidR="006B2FA8" w:rsidRDefault="006B2FA8">
      <w:pPr>
        <w:pStyle w:val="NormalIndent"/>
      </w:pPr>
      <w:r>
        <w:t>A panic button from the front desk to the police department was discussed.</w:t>
      </w:r>
    </w:p>
    <w:p w14:paraId="14818660" w14:textId="0014908C" w:rsidR="006B2FA8" w:rsidRDefault="006B2FA8">
      <w:pPr>
        <w:pStyle w:val="NormalIndent"/>
      </w:pPr>
      <w:r>
        <w:t>Paul Kohberger updated the status on the employee review policy</w:t>
      </w:r>
    </w:p>
    <w:p w14:paraId="2FF9FF3C" w14:textId="58F7D478" w:rsidR="006B2FA8" w:rsidRDefault="006B2FA8">
      <w:pPr>
        <w:pStyle w:val="NormalIndent"/>
      </w:pPr>
      <w:r>
        <w:t xml:space="preserve">We also discussed having direct deposit from the Borough instead of a paper </w:t>
      </w:r>
      <w:proofErr w:type="gramStart"/>
      <w:r>
        <w:t>checks</w:t>
      </w:r>
      <w:proofErr w:type="gramEnd"/>
      <w:r>
        <w:t>.</w:t>
      </w:r>
    </w:p>
    <w:p w14:paraId="369EF29C" w14:textId="6B0CB227" w:rsidR="006B2FA8" w:rsidRDefault="006B2FA8">
      <w:pPr>
        <w:pStyle w:val="NormalIndent"/>
      </w:pPr>
      <w:r>
        <w:t>We will not be meeting in July and the next meeting is August 20 at 7PM</w:t>
      </w:r>
    </w:p>
    <w:p w14:paraId="611B6093" w14:textId="48BE3A14" w:rsidR="006B2FA8" w:rsidRDefault="006B2FA8">
      <w:pPr>
        <w:pStyle w:val="NormalIndent"/>
      </w:pPr>
      <w:r>
        <w:t>Alyssa provided a report on the monthly usage and upcoming training sessions.  She also said the circulation of non-fiction books has dramatically increased this year.</w:t>
      </w:r>
    </w:p>
    <w:p w14:paraId="37AF1D59" w14:textId="54131BCE" w:rsidR="00934E9A" w:rsidRDefault="006B2FA8">
      <w:pPr>
        <w:pStyle w:val="ListNumber"/>
      </w:pPr>
      <w:r>
        <w:t>NEW BUSINESS</w:t>
      </w:r>
    </w:p>
    <w:p w14:paraId="5405A564" w14:textId="7D1779A6" w:rsidR="00934E9A" w:rsidRDefault="006B2FA8">
      <w:pPr>
        <w:pStyle w:val="NormalIndent"/>
      </w:pPr>
      <w:r>
        <w:t xml:space="preserve">We discussed the creation of the Friends of the Library Group and Jerry said he would contact the former President of the Friends Group to see if there is a list of members and contact information and </w:t>
      </w:r>
      <w:r w:rsidR="009E3C01">
        <w:t>if they had by laws.</w:t>
      </w:r>
    </w:p>
    <w:p w14:paraId="08A2C122" w14:textId="13D972B5" w:rsidR="009E3C01" w:rsidRDefault="009E3C01">
      <w:pPr>
        <w:pStyle w:val="NormalIndent"/>
      </w:pPr>
      <w:proofErr w:type="gramStart"/>
      <w:r>
        <w:t>Also</w:t>
      </w:r>
      <w:proofErr w:type="gramEnd"/>
      <w:r>
        <w:t xml:space="preserve"> Jerry and Megan will create an initial outline for the strategic plan.</w:t>
      </w:r>
    </w:p>
    <w:p w14:paraId="77A6C0CC" w14:textId="4F2158B6" w:rsidR="00934E9A" w:rsidRDefault="00934E9A" w:rsidP="009E3C01">
      <w:pPr>
        <w:pStyle w:val="ListNumber"/>
        <w:numPr>
          <w:ilvl w:val="0"/>
          <w:numId w:val="0"/>
        </w:numPr>
        <w:ind w:left="360"/>
      </w:pPr>
    </w:p>
    <w:p w14:paraId="533F3949" w14:textId="524C88CE" w:rsidR="00A05EF7" w:rsidRDefault="00A05EF7" w:rsidP="00C208FD">
      <w:pPr>
        <w:pStyle w:val="NormalIndent"/>
      </w:pPr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08E8" w14:textId="77777777" w:rsidR="005B537E" w:rsidRDefault="005B537E">
      <w:pPr>
        <w:spacing w:after="0" w:line="240" w:lineRule="auto"/>
      </w:pPr>
      <w:r>
        <w:separator/>
      </w:r>
    </w:p>
    <w:p w14:paraId="023256D8" w14:textId="77777777" w:rsidR="005B537E" w:rsidRDefault="005B537E"/>
  </w:endnote>
  <w:endnote w:type="continuationSeparator" w:id="0">
    <w:p w14:paraId="3916CADD" w14:textId="77777777" w:rsidR="005B537E" w:rsidRDefault="005B537E">
      <w:pPr>
        <w:spacing w:after="0" w:line="240" w:lineRule="auto"/>
      </w:pPr>
      <w:r>
        <w:continuationSeparator/>
      </w:r>
    </w:p>
    <w:p w14:paraId="3A7142AC" w14:textId="77777777" w:rsidR="005B537E" w:rsidRDefault="005B5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1001" w14:textId="77777777" w:rsidR="005B537E" w:rsidRDefault="005B537E">
      <w:pPr>
        <w:spacing w:after="0" w:line="240" w:lineRule="auto"/>
      </w:pPr>
      <w:r>
        <w:separator/>
      </w:r>
    </w:p>
    <w:p w14:paraId="702CC88F" w14:textId="77777777" w:rsidR="005B537E" w:rsidRDefault="005B537E"/>
  </w:footnote>
  <w:footnote w:type="continuationSeparator" w:id="0">
    <w:p w14:paraId="697838DA" w14:textId="77777777" w:rsidR="005B537E" w:rsidRDefault="005B537E">
      <w:pPr>
        <w:spacing w:after="0" w:line="240" w:lineRule="auto"/>
      </w:pPr>
      <w:r>
        <w:continuationSeparator/>
      </w:r>
    </w:p>
    <w:p w14:paraId="4429F7EF" w14:textId="77777777" w:rsidR="005B537E" w:rsidRDefault="005B5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9645" w14:textId="77777777" w:rsidR="00934E9A" w:rsidRDefault="005B537E">
    <w:pPr>
      <w:pStyle w:val="Header"/>
    </w:pPr>
    <w:sdt>
      <w:sdtPr>
        <w:alias w:val="Organization name:"/>
        <w:tag w:val=""/>
        <w:id w:val="-142659844"/>
        <w:placeholder>
          <w:docPart w:val="66CF0039DBCF4F5280240D4035519D9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65DA979A" w14:textId="26FDC71E" w:rsidR="00934E9A" w:rsidRDefault="005B537E">
    <w:pPr>
      <w:pStyle w:val="Header"/>
    </w:pPr>
    <w:sdt>
      <w:sdtPr>
        <w:alias w:val="Meeting minutes:"/>
        <w:tag w:val="Meeting minutes:"/>
        <w:id w:val="-1760127990"/>
        <w:placeholder>
          <w:docPart w:val="F4EB80284E794093999200C220D4BFFF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82DF1124CA4B4530BBB70E7E84C5EA2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6B2FA8">
          <w:t>June 18, 2019</w:t>
        </w:r>
      </w:sdtContent>
    </w:sdt>
  </w:p>
  <w:p w14:paraId="0DF6D42D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A8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D4719"/>
    <w:rsid w:val="00580614"/>
    <w:rsid w:val="005B537E"/>
    <w:rsid w:val="006A2514"/>
    <w:rsid w:val="006A6EE0"/>
    <w:rsid w:val="006B1778"/>
    <w:rsid w:val="006B2FA8"/>
    <w:rsid w:val="006B674E"/>
    <w:rsid w:val="006E6AA5"/>
    <w:rsid w:val="007123B4"/>
    <w:rsid w:val="00884772"/>
    <w:rsid w:val="00934E9A"/>
    <w:rsid w:val="009A27A1"/>
    <w:rsid w:val="009E3C0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D978C7"/>
    <w:rsid w:val="00E31AB2"/>
    <w:rsid w:val="00E45BB9"/>
    <w:rsid w:val="00E81D49"/>
    <w:rsid w:val="00EB5064"/>
    <w:rsid w:val="00F25411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6F9E3"/>
  <w15:chartTrackingRefBased/>
  <w15:docId w15:val="{59DBA246-1DD9-4300-B69D-77AA428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n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93DB1042F940EF8EEA46257247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B292-C9BE-455C-9EAA-26E6E7D4A7EC}"/>
      </w:docPartPr>
      <w:docPartBody>
        <w:p w:rsidR="00000000" w:rsidRDefault="00177225">
          <w:pPr>
            <w:pStyle w:val="0493DB1042F940EF8EEA46257247C7A4"/>
          </w:pPr>
          <w:r>
            <w:t>Meeting Minutes</w:t>
          </w:r>
        </w:p>
      </w:docPartBody>
    </w:docPart>
    <w:docPart>
      <w:docPartPr>
        <w:name w:val="39B63208D8AD4BA9A1FEF4F6A07D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435D-B0EB-4206-93DB-9826C56D5D1A}"/>
      </w:docPartPr>
      <w:docPartBody>
        <w:p w:rsidR="00000000" w:rsidRDefault="00177225">
          <w:pPr>
            <w:pStyle w:val="39B63208D8AD4BA9A1FEF4F6A07DE9E8"/>
          </w:pPr>
          <w:r>
            <w:t>Date of meeting</w:t>
          </w:r>
        </w:p>
      </w:docPartBody>
    </w:docPart>
    <w:docPart>
      <w:docPartPr>
        <w:name w:val="DEDEB68FE54948C59BD2C87D352B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6AD9-1705-4CF6-8BE6-F677E4A79DB0}"/>
      </w:docPartPr>
      <w:docPartBody>
        <w:p w:rsidR="00000000" w:rsidRDefault="00177225">
          <w:pPr>
            <w:pStyle w:val="DEDEB68FE54948C59BD2C87D352B92C7"/>
          </w:pPr>
          <w:r>
            <w:t>Present:</w:t>
          </w:r>
        </w:p>
      </w:docPartBody>
    </w:docPart>
    <w:docPart>
      <w:docPartPr>
        <w:name w:val="8B376AA9831B45FA8FF11729F7F6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A8BF-B9E2-47AA-B174-F2B4AD63F8BC}"/>
      </w:docPartPr>
      <w:docPartBody>
        <w:p w:rsidR="00000000" w:rsidRDefault="00177225">
          <w:pPr>
            <w:pStyle w:val="8B376AA9831B45FA8FF11729F7F67986"/>
          </w:pPr>
          <w:r>
            <w:t>Next meeting:</w:t>
          </w:r>
        </w:p>
      </w:docPartBody>
    </w:docPart>
    <w:docPart>
      <w:docPartPr>
        <w:name w:val="66CF0039DBCF4F5280240D403551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4BB6-870B-4FC3-9135-C7F99AE4C5FF}"/>
      </w:docPartPr>
      <w:docPartBody>
        <w:p w:rsidR="00000000" w:rsidRDefault="00177225">
          <w:pPr>
            <w:pStyle w:val="66CF0039DBCF4F5280240D4035519D95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82DF1124CA4B4530BBB70E7E84C5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98BC-A63D-4B35-AF20-1343BD42C51C}"/>
      </w:docPartPr>
      <w:docPartBody>
        <w:p w:rsidR="00000000" w:rsidRDefault="00177225">
          <w:pPr>
            <w:pStyle w:val="82DF1124CA4B4530BBB70E7E84C5EA2B"/>
          </w:pPr>
          <w:r>
            <w:t>Roundtable</w:t>
          </w:r>
        </w:p>
      </w:docPartBody>
    </w:docPart>
    <w:docPart>
      <w:docPartPr>
        <w:name w:val="F4EB80284E794093999200C220D4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FE9A-4EFF-4601-8E97-B2A72C5749F3}"/>
      </w:docPartPr>
      <w:docPartBody>
        <w:p w:rsidR="00000000" w:rsidRDefault="00177225">
          <w:pPr>
            <w:pStyle w:val="F4EB80284E794093999200C220D4BFFF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25"/>
    <w:rsid w:val="001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0AB14ADB24000935AEEE1100787F8">
    <w:name w:val="C4C0AB14ADB24000935AEEE1100787F8"/>
  </w:style>
  <w:style w:type="paragraph" w:customStyle="1" w:styleId="0493DB1042F940EF8EEA46257247C7A4">
    <w:name w:val="0493DB1042F940EF8EEA46257247C7A4"/>
  </w:style>
  <w:style w:type="paragraph" w:customStyle="1" w:styleId="39B63208D8AD4BA9A1FEF4F6A07DE9E8">
    <w:name w:val="39B63208D8AD4BA9A1FEF4F6A07DE9E8"/>
  </w:style>
  <w:style w:type="paragraph" w:customStyle="1" w:styleId="DEDEB68FE54948C59BD2C87D352B92C7">
    <w:name w:val="DEDEB68FE54948C59BD2C87D352B92C7"/>
  </w:style>
  <w:style w:type="paragraph" w:customStyle="1" w:styleId="A326133F93A24EB0BC9C8007C21AC259">
    <w:name w:val="A326133F93A24EB0BC9C8007C21AC259"/>
  </w:style>
  <w:style w:type="paragraph" w:customStyle="1" w:styleId="8B376AA9831B45FA8FF11729F7F67986">
    <w:name w:val="8B376AA9831B45FA8FF11729F7F67986"/>
  </w:style>
  <w:style w:type="paragraph" w:customStyle="1" w:styleId="ECF9381A8E85461581F4897C91BBAEC9">
    <w:name w:val="ECF9381A8E85461581F4897C91BBAEC9"/>
  </w:style>
  <w:style w:type="paragraph" w:customStyle="1" w:styleId="32219FB63E43467B82E006B30831E124">
    <w:name w:val="32219FB63E43467B82E006B30831E124"/>
  </w:style>
  <w:style w:type="paragraph" w:customStyle="1" w:styleId="E70C77797B204BBBAE68E45C960A905B">
    <w:name w:val="E70C77797B204BBBAE68E45C960A905B"/>
  </w:style>
  <w:style w:type="paragraph" w:customStyle="1" w:styleId="EC5FA6EBF4A24D26A3B82160AD40C4AB">
    <w:name w:val="EC5FA6EBF4A24D26A3B82160AD40C4AB"/>
  </w:style>
  <w:style w:type="paragraph" w:customStyle="1" w:styleId="2CBEFA53018F4E998F0792D5D0B1F262">
    <w:name w:val="2CBEFA53018F4E998F0792D5D0B1F262"/>
  </w:style>
  <w:style w:type="paragraph" w:customStyle="1" w:styleId="10D8A162D7A24412800B4238F9B51C5B">
    <w:name w:val="10D8A162D7A24412800B4238F9B51C5B"/>
  </w:style>
  <w:style w:type="paragraph" w:customStyle="1" w:styleId="66CF0039DBCF4F5280240D4035519D95">
    <w:name w:val="66CF0039DBCF4F5280240D4035519D95"/>
  </w:style>
  <w:style w:type="paragraph" w:customStyle="1" w:styleId="82DF1124CA4B4530BBB70E7E84C5EA2B">
    <w:name w:val="82DF1124CA4B4530BBB70E7E84C5EA2B"/>
  </w:style>
  <w:style w:type="paragraph" w:customStyle="1" w:styleId="F4EB80284E794093999200C220D4BFFF">
    <w:name w:val="F4EB80284E794093999200C220D4B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B11E2A93843B9BB38532CB56B23" ma:contentTypeVersion="2" ma:contentTypeDescription="Create a new document." ma:contentTypeScope="" ma:versionID="a55e92216bec657ae5770250d3fa4c4c">
  <xsd:schema xmlns:xsd="http://www.w3.org/2001/XMLSchema" xmlns:xs="http://www.w3.org/2001/XMLSchema" xmlns:p="http://schemas.microsoft.com/office/2006/metadata/properties" xmlns:ns2="1b0d07b5-f981-498c-866c-e6e56bbbbae9" targetNamespace="http://schemas.microsoft.com/office/2006/metadata/properties" ma:root="true" ma:fieldsID="54ad24b51fc1fda47f8320d7d65840ba" ns2:_="">
    <xsd:import namespace="1b0d07b5-f981-498c-866c-e6e56bbb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d07b5-f981-498c-866c-e6e56bbb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A60AC-DA20-4AC1-9B0A-066B5E4ABF89}"/>
</file>

<file path=customXml/itemProps2.xml><?xml version="1.0" encoding="utf-8"?>
<ds:datastoreItem xmlns:ds="http://schemas.openxmlformats.org/officeDocument/2006/customXml" ds:itemID="{8D2EA06B-82C4-4E7E-830B-954A2F3A3CB1}"/>
</file>

<file path=customXml/itemProps3.xml><?xml version="1.0" encoding="utf-8"?>
<ds:datastoreItem xmlns:ds="http://schemas.openxmlformats.org/officeDocument/2006/customXml" ds:itemID="{568DCF8E-2B6B-4757-A12E-CE944BC3E87C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jeont</dc:creator>
  <cp:keywords>June 18, 2019</cp:keywords>
  <dc:description/>
  <cp:lastModifiedBy>Gerard Eonta</cp:lastModifiedBy>
  <cp:revision>4</cp:revision>
  <dcterms:created xsi:type="dcterms:W3CDTF">2019-07-06T19:39:00Z</dcterms:created>
  <dcterms:modified xsi:type="dcterms:W3CDTF">2019-07-06T19:51:00Z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0x010100AB7E5B11E2A93843B9BB38532CB56B23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