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EB5AE9" w14:textId="2BE793B9" w:rsidR="00934E9A" w:rsidRDefault="00A529C6">
      <w:pPr>
        <w:pStyle w:val="Heading1"/>
      </w:pPr>
      <w:r>
        <w:t>C</w:t>
      </w:r>
      <w:sdt>
        <w:sdtPr>
          <w:alias w:val="Enter organization name:"/>
          <w:tag w:val=""/>
          <w:id w:val="1410501846"/>
          <w:placeholder>
            <w:docPart w:val="BB7FF0C7F8C64155916391AEF6A3BB38"/>
          </w:placeholde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r>
            <w:t>RAFTON PUBLIC LIBRARY</w:t>
          </w:r>
        </w:sdtContent>
      </w:sdt>
    </w:p>
    <w:p w14:paraId="770B4B52" w14:textId="77777777" w:rsidR="00934E9A" w:rsidRDefault="0089296C">
      <w:pPr>
        <w:pStyle w:val="Heading2"/>
      </w:pPr>
      <w:sdt>
        <w:sdtPr>
          <w:alias w:val="Meeting minutes:"/>
          <w:tag w:val="Meeting minutes:"/>
          <w:id w:val="-953250788"/>
          <w:placeholder>
            <w:docPart w:val="C3447F0C77E7427EBFA8B7566CCE810F"/>
          </w:placeholder>
          <w:temporary/>
          <w:showingPlcHdr/>
          <w15:appearance w15:val="hidden"/>
        </w:sdtPr>
        <w:sdtEndPr/>
        <w:sdtContent>
          <w:r w:rsidR="006B1778">
            <w:t>Meeting Minutes</w:t>
          </w:r>
        </w:sdtContent>
      </w:sdt>
    </w:p>
    <w:p w14:paraId="07558F37" w14:textId="17DF53C2" w:rsidR="00934E9A" w:rsidRDefault="0089296C">
      <w:pPr>
        <w:pStyle w:val="Date"/>
      </w:pPr>
      <w:sdt>
        <w:sdtPr>
          <w:alias w:val="Enter date of meeting:"/>
          <w:tag w:val=""/>
          <w:id w:val="373818028"/>
          <w:placeholder>
            <w:docPart w:val="282889B04E1947009B7A7A765C107136"/>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A529C6">
            <w:t>December 12, 2018</w:t>
          </w:r>
        </w:sdtContent>
      </w:sdt>
    </w:p>
    <w:tbl>
      <w:tblPr>
        <w:tblW w:w="0" w:type="auto"/>
        <w:tblLayout w:type="fixed"/>
        <w:tblCellMar>
          <w:left w:w="0" w:type="dxa"/>
          <w:right w:w="0" w:type="dxa"/>
        </w:tblCellMar>
        <w:tblLook w:val="04A0" w:firstRow="1" w:lastRow="0" w:firstColumn="1" w:lastColumn="0" w:noHBand="0" w:noVBand="1"/>
        <w:tblDescription w:val="List of present attendees and date, time, and location of next meeting"/>
      </w:tblPr>
      <w:tblGrid>
        <w:gridCol w:w="2070"/>
        <w:gridCol w:w="7290"/>
      </w:tblGrid>
      <w:tr w:rsidR="00934E9A" w14:paraId="0D842D53" w14:textId="77777777" w:rsidTr="00CB4FBB">
        <w:sdt>
          <w:sdtPr>
            <w:alias w:val="Present:"/>
            <w:tag w:val="Present:"/>
            <w:id w:val="1219014275"/>
            <w:placeholder>
              <w:docPart w:val="79D93841060B43CC9E345B03E0AC1F50"/>
            </w:placeholder>
            <w:temporary/>
            <w:showingPlcHdr/>
            <w15:appearance w15:val="hidden"/>
          </w:sdtPr>
          <w:sdtEndPr/>
          <w:sdtContent>
            <w:tc>
              <w:tcPr>
                <w:tcW w:w="2070" w:type="dxa"/>
              </w:tcPr>
              <w:p w14:paraId="7863DF5C" w14:textId="77777777" w:rsidR="00934E9A" w:rsidRDefault="006B1778">
                <w:pPr>
                  <w:pStyle w:val="NoSpacing"/>
                </w:pPr>
                <w:r>
                  <w:t>Present:</w:t>
                </w:r>
              </w:p>
            </w:tc>
          </w:sdtContent>
        </w:sdt>
        <w:tc>
          <w:tcPr>
            <w:tcW w:w="7290" w:type="dxa"/>
          </w:tcPr>
          <w:p w14:paraId="2A7CB6F9" w14:textId="7EA8BE84" w:rsidR="00934E9A" w:rsidRDefault="00A529C6">
            <w:pPr>
              <w:pStyle w:val="NoSpacing"/>
            </w:pPr>
            <w:r>
              <w:t xml:space="preserve">Full Board, Jessica Watson, Jennifer </w:t>
            </w:r>
            <w:proofErr w:type="spellStart"/>
            <w:r>
              <w:t>Rabold</w:t>
            </w:r>
            <w:proofErr w:type="spellEnd"/>
            <w:r>
              <w:t>, Marilyn Jenkins and Lucy</w:t>
            </w:r>
          </w:p>
        </w:tc>
      </w:tr>
      <w:tr w:rsidR="00934E9A" w14:paraId="75913C16" w14:textId="77777777" w:rsidTr="00CB4FBB">
        <w:sdt>
          <w:sdtPr>
            <w:alias w:val="Next meeting:"/>
            <w:tag w:val="Next meeting:"/>
            <w:id w:val="1579632615"/>
            <w:placeholder>
              <w:docPart w:val="DC302823DE424BB995DCF7BE6BC56D2D"/>
            </w:placeholder>
            <w:temporary/>
            <w:showingPlcHdr/>
            <w15:appearance w15:val="hidden"/>
          </w:sdtPr>
          <w:sdtEndPr/>
          <w:sdtContent>
            <w:tc>
              <w:tcPr>
                <w:tcW w:w="2070" w:type="dxa"/>
              </w:tcPr>
              <w:p w14:paraId="22CB8BD7" w14:textId="77777777" w:rsidR="00934E9A" w:rsidRDefault="006B1778">
                <w:pPr>
                  <w:pStyle w:val="NoSpacing"/>
                </w:pPr>
                <w:r>
                  <w:t>Next meeting:</w:t>
                </w:r>
              </w:p>
            </w:tc>
          </w:sdtContent>
        </w:sdt>
        <w:tc>
          <w:tcPr>
            <w:tcW w:w="7290" w:type="dxa"/>
          </w:tcPr>
          <w:p w14:paraId="75C083E7" w14:textId="29DD1D9D" w:rsidR="00934E9A" w:rsidRDefault="00A529C6">
            <w:pPr>
              <w:pStyle w:val="NoSpacing"/>
            </w:pPr>
            <w:r>
              <w:t>January 23,2019 at 7PM</w:t>
            </w:r>
          </w:p>
        </w:tc>
      </w:tr>
    </w:tbl>
    <w:p w14:paraId="5FBB0BE8" w14:textId="580B85BD" w:rsidR="00934E9A" w:rsidRDefault="00A529C6">
      <w:pPr>
        <w:pStyle w:val="ListNumber"/>
      </w:pPr>
      <w:r>
        <w:t>Old Business</w:t>
      </w:r>
    </w:p>
    <w:p w14:paraId="25C49D1F" w14:textId="6B652991" w:rsidR="00934E9A" w:rsidRDefault="00A529C6">
      <w:pPr>
        <w:pStyle w:val="NormalIndent"/>
      </w:pPr>
      <w:r>
        <w:t>Minutes of October 16 were approved.</w:t>
      </w:r>
    </w:p>
    <w:p w14:paraId="22F88B20" w14:textId="5A813FD0" w:rsidR="00A529C6" w:rsidRDefault="00A529C6">
      <w:pPr>
        <w:pStyle w:val="NormalIndent"/>
      </w:pPr>
      <w:r>
        <w:t xml:space="preserve">Jennifer </w:t>
      </w:r>
      <w:proofErr w:type="spellStart"/>
      <w:r>
        <w:t>Rabold</w:t>
      </w:r>
      <w:proofErr w:type="spellEnd"/>
      <w:r>
        <w:t xml:space="preserve"> suggested changes to the confidentiality agreement and again discussed the need for a lease.  Marilyn Jenkins said ACLA has a relationship with ENSCO Long about insurance and Jessica said she would contact RJ about insurance for the library.  Jessica said she would address the questions Jennifer had to finalize the lease.</w:t>
      </w:r>
    </w:p>
    <w:p w14:paraId="2B79E40F" w14:textId="07097443" w:rsidR="00A529C6" w:rsidRDefault="00A529C6">
      <w:pPr>
        <w:pStyle w:val="NormalIndent"/>
      </w:pPr>
      <w:r>
        <w:t xml:space="preserve">The President, Director, and Treasurer report were given.  Jessica Watson has resigned effective January 2.  Linda </w:t>
      </w:r>
      <w:proofErr w:type="spellStart"/>
      <w:r>
        <w:t>She</w:t>
      </w:r>
      <w:r w:rsidR="00767B19">
        <w:t>aris</w:t>
      </w:r>
      <w:proofErr w:type="spellEnd"/>
      <w:r>
        <w:t xml:space="preserve"> has been hired </w:t>
      </w:r>
      <w:r w:rsidR="00767B19">
        <w:t>2 days a week.  Samantha Kish has been hired as a children’s librarian for 25 hours per week and we still have a part time clerk position open for 30 hours per week.  It was also reported that there is 18 months of operating expenses at full staffing currently in the budget.</w:t>
      </w:r>
    </w:p>
    <w:p w14:paraId="7A54CD36" w14:textId="089D7A26" w:rsidR="00934E9A" w:rsidRDefault="00767B19" w:rsidP="00767B19">
      <w:pPr>
        <w:pStyle w:val="ListNumber"/>
      </w:pPr>
      <w:r>
        <w:t>New Business</w:t>
      </w:r>
    </w:p>
    <w:p w14:paraId="1C63A9A5" w14:textId="78D82DDA" w:rsidR="00767B19" w:rsidRPr="00767B19" w:rsidRDefault="00767B19" w:rsidP="00767B19">
      <w:pPr>
        <w:ind w:left="360"/>
      </w:pPr>
      <w:r>
        <w:t>The Ad Hoc committees presented brief updates and in January we will have much more focus on the strategic plan.</w:t>
      </w:r>
    </w:p>
    <w:p w14:paraId="22518536" w14:textId="7E9E2F41" w:rsidR="00934E9A" w:rsidRDefault="00767B19">
      <w:pPr>
        <w:pStyle w:val="ListNumber"/>
      </w:pPr>
      <w:r>
        <w:t>Next Meeting</w:t>
      </w:r>
    </w:p>
    <w:p w14:paraId="7B98B5EC" w14:textId="77777777" w:rsidR="00767B19" w:rsidRDefault="00767B19" w:rsidP="00C208FD">
      <w:pPr>
        <w:pStyle w:val="NormalIndent"/>
      </w:pPr>
      <w:r>
        <w:t>The Friends of the Library need to be addressed as well as the Historical Society material.</w:t>
      </w:r>
    </w:p>
    <w:p w14:paraId="2C702516" w14:textId="48CECC9E" w:rsidR="00A05EF7" w:rsidRDefault="00767B19" w:rsidP="00767B19">
      <w:pPr>
        <w:pStyle w:val="NormalIndent"/>
        <w:ind w:left="0"/>
      </w:pPr>
      <w:r>
        <w:t xml:space="preserve">       We need to finalize and adopt the Confidentiality agreement and the lease.</w:t>
      </w:r>
    </w:p>
    <w:p w14:paraId="408CAC01" w14:textId="4B7A960A" w:rsidR="00767B19" w:rsidRDefault="00767B19" w:rsidP="00767B19">
      <w:pPr>
        <w:pStyle w:val="NormalIndent"/>
        <w:ind w:left="0"/>
      </w:pPr>
      <w:r>
        <w:t xml:space="preserve">       We need final clarification on parking spaces.</w:t>
      </w:r>
    </w:p>
    <w:p w14:paraId="38DAEA6E" w14:textId="3E136E05" w:rsidR="00767B19" w:rsidRDefault="00767B19" w:rsidP="00767B19">
      <w:pPr>
        <w:pStyle w:val="NormalIndent"/>
        <w:ind w:left="0"/>
      </w:pPr>
      <w:r>
        <w:t xml:space="preserve">       We need a new director.</w:t>
      </w:r>
    </w:p>
    <w:p w14:paraId="0A708FE2" w14:textId="5088D0F2" w:rsidR="00767B19" w:rsidRDefault="00767B19" w:rsidP="00767B19">
      <w:pPr>
        <w:pStyle w:val="NormalIndent"/>
        <w:ind w:left="0"/>
      </w:pPr>
      <w:r>
        <w:t xml:space="preserve">       We need a new board member.</w:t>
      </w:r>
    </w:p>
    <w:p w14:paraId="2BC4B313" w14:textId="57E76461" w:rsidR="00767B19" w:rsidRDefault="00767B19" w:rsidP="00767B19">
      <w:pPr>
        <w:pStyle w:val="NormalIndent"/>
        <w:ind w:left="0"/>
      </w:pPr>
      <w:r>
        <w:t xml:space="preserve">        We need a New Board Member orientation packet.</w:t>
      </w:r>
      <w:bookmarkStart w:id="0" w:name="_GoBack"/>
      <w:bookmarkEnd w:id="0"/>
    </w:p>
    <w:sectPr w:rsidR="00767B19">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36FEE1" w14:textId="77777777" w:rsidR="0089296C" w:rsidRDefault="0089296C">
      <w:pPr>
        <w:spacing w:after="0" w:line="240" w:lineRule="auto"/>
      </w:pPr>
      <w:r>
        <w:separator/>
      </w:r>
    </w:p>
    <w:p w14:paraId="0ADCE179" w14:textId="77777777" w:rsidR="0089296C" w:rsidRDefault="0089296C"/>
  </w:endnote>
  <w:endnote w:type="continuationSeparator" w:id="0">
    <w:p w14:paraId="001CADA6" w14:textId="77777777" w:rsidR="0089296C" w:rsidRDefault="0089296C">
      <w:pPr>
        <w:spacing w:after="0" w:line="240" w:lineRule="auto"/>
      </w:pPr>
      <w:r>
        <w:continuationSeparator/>
      </w:r>
    </w:p>
    <w:p w14:paraId="673E6C41" w14:textId="77777777" w:rsidR="0089296C" w:rsidRDefault="008929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3D7584" w14:textId="77777777" w:rsidR="0089296C" w:rsidRDefault="0089296C">
      <w:pPr>
        <w:spacing w:after="0" w:line="240" w:lineRule="auto"/>
      </w:pPr>
      <w:r>
        <w:separator/>
      </w:r>
    </w:p>
    <w:p w14:paraId="1BD22471" w14:textId="77777777" w:rsidR="0089296C" w:rsidRDefault="0089296C"/>
  </w:footnote>
  <w:footnote w:type="continuationSeparator" w:id="0">
    <w:p w14:paraId="3803D6DB" w14:textId="77777777" w:rsidR="0089296C" w:rsidRDefault="0089296C">
      <w:pPr>
        <w:spacing w:after="0" w:line="240" w:lineRule="auto"/>
      </w:pPr>
      <w:r>
        <w:continuationSeparator/>
      </w:r>
    </w:p>
    <w:p w14:paraId="06566608" w14:textId="77777777" w:rsidR="0089296C" w:rsidRDefault="0089296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EA777" w14:textId="1BEED06C" w:rsidR="00934E9A" w:rsidRDefault="0089296C">
    <w:pPr>
      <w:pStyle w:val="Header"/>
    </w:pPr>
    <w:sdt>
      <w:sdtPr>
        <w:alias w:val="Organization name:"/>
        <w:tag w:val=""/>
        <w:id w:val="-142659844"/>
        <w:placeholder>
          <w:docPart w:val="E190C91D3A7141C0A961FB7BB3A8B3B7"/>
        </w:placeholder>
        <w:dataBinding w:prefixMappings="xmlns:ns0='http://purl.org/dc/elements/1.1/' xmlns:ns1='http://schemas.openxmlformats.org/package/2006/metadata/core-properties' " w:xpath="/ns1:coreProperties[1]/ns0:description[1]" w:storeItemID="{6C3C8BC8-F283-45AE-878A-BAB7291924A1}"/>
        <w15:appearance w15:val="hidden"/>
        <w:text/>
      </w:sdtPr>
      <w:sdtEndPr/>
      <w:sdtContent>
        <w:r w:rsidR="00A529C6">
          <w:t>RAFTON PUBLIC LIBRARY</w:t>
        </w:r>
      </w:sdtContent>
    </w:sdt>
  </w:p>
  <w:p w14:paraId="77BB393F" w14:textId="3801A0E6" w:rsidR="00934E9A" w:rsidRDefault="0089296C">
    <w:pPr>
      <w:pStyle w:val="Header"/>
    </w:pPr>
    <w:sdt>
      <w:sdtPr>
        <w:alias w:val="Meeting minutes:"/>
        <w:tag w:val="Meeting minutes:"/>
        <w:id w:val="-1760127990"/>
        <w:placeholder>
          <w:docPart w:val="7F6B684D59464D1EAA9F0BC2D0363BE3"/>
        </w:placeholder>
        <w:temporary/>
        <w:showingPlcHdr/>
        <w15:appearance w15:val="hidden"/>
      </w:sdtPr>
      <w:sdtEndPr/>
      <w:sdtContent>
        <w:r w:rsidR="00A05EF7">
          <w:t>Meeting Minutes</w:t>
        </w:r>
      </w:sdtContent>
    </w:sdt>
    <w:r w:rsidR="00A05EF7">
      <w:t>,</w:t>
    </w:r>
    <w:r w:rsidR="0034332A">
      <w:t xml:space="preserve"> </w:t>
    </w:r>
    <w:sdt>
      <w:sdtPr>
        <w:alias w:val="Date:"/>
        <w:tag w:val=""/>
        <w:id w:val="-1612037418"/>
        <w:placeholder>
          <w:docPart w:val="722679B1AD7B4B5BBED6FAC9AEA07A3B"/>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A529C6">
          <w:t>December 12, 2018</w:t>
        </w:r>
      </w:sdtContent>
    </w:sdt>
  </w:p>
  <w:p w14:paraId="64902EDB" w14:textId="77777777" w:rsidR="00934E9A" w:rsidRDefault="006A6EE0">
    <w:pPr>
      <w:pStyle w:val="Header"/>
    </w:pPr>
    <w:r>
      <w:t xml:space="preserve">Page </w:t>
    </w:r>
    <w:r>
      <w:fldChar w:fldCharType="begin"/>
    </w:r>
    <w:r>
      <w:instrText xml:space="preserve"> PAGE   \* MERGEFORMAT </w:instrText>
    </w:r>
    <w:r>
      <w:fldChar w:fldCharType="separate"/>
    </w:r>
    <w:r w:rsidR="00E45BB9">
      <w:rPr>
        <w:noProof/>
      </w:rPr>
      <w:t>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40E51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9AA3B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6081D5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8644DA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752E59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E58459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E62304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DFA157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5EE35CA"/>
    <w:lvl w:ilvl="0">
      <w:start w:val="1"/>
      <w:numFmt w:val="decimal"/>
      <w:pStyle w:val="ListNumber"/>
      <w:lvlText w:val="%1."/>
      <w:lvlJc w:val="left"/>
      <w:pPr>
        <w:ind w:left="360" w:hanging="360"/>
      </w:pPr>
    </w:lvl>
  </w:abstractNum>
  <w:abstractNum w:abstractNumId="9" w15:restartNumberingAfterBreak="0">
    <w:nsid w:val="FFFFFF89"/>
    <w:multiLevelType w:val="singleLevel"/>
    <w:tmpl w:val="73D083E6"/>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9"/>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9C6"/>
    <w:rsid w:val="00053CAE"/>
    <w:rsid w:val="00082086"/>
    <w:rsid w:val="00084341"/>
    <w:rsid w:val="00096ECE"/>
    <w:rsid w:val="0010443C"/>
    <w:rsid w:val="00164BA3"/>
    <w:rsid w:val="001B49A6"/>
    <w:rsid w:val="002128C8"/>
    <w:rsid w:val="00217F5E"/>
    <w:rsid w:val="002A7720"/>
    <w:rsid w:val="002B5A3C"/>
    <w:rsid w:val="0034332A"/>
    <w:rsid w:val="003C17E2"/>
    <w:rsid w:val="00416A86"/>
    <w:rsid w:val="004D4719"/>
    <w:rsid w:val="006A2514"/>
    <w:rsid w:val="006A6EE0"/>
    <w:rsid w:val="006B1778"/>
    <w:rsid w:val="006B674E"/>
    <w:rsid w:val="006E6AA5"/>
    <w:rsid w:val="007123B4"/>
    <w:rsid w:val="00767B19"/>
    <w:rsid w:val="00884772"/>
    <w:rsid w:val="0089296C"/>
    <w:rsid w:val="00934E9A"/>
    <w:rsid w:val="009A27A1"/>
    <w:rsid w:val="00A05EF7"/>
    <w:rsid w:val="00A529C6"/>
    <w:rsid w:val="00A7005F"/>
    <w:rsid w:val="00A8223B"/>
    <w:rsid w:val="00B273A3"/>
    <w:rsid w:val="00B93153"/>
    <w:rsid w:val="00C208FD"/>
    <w:rsid w:val="00C9192D"/>
    <w:rsid w:val="00CB4FBB"/>
    <w:rsid w:val="00D03E76"/>
    <w:rsid w:val="00E31AB2"/>
    <w:rsid w:val="00E45BB9"/>
    <w:rsid w:val="00E81D49"/>
    <w:rsid w:val="00EB5064"/>
    <w:rsid w:val="00FA64DD"/>
    <w:rsid w:val="00FC2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3916B9"/>
  <w15:chartTrackingRefBased/>
  <w15:docId w15:val="{085A4354-BE0C-4333-B45B-3495C880B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240" w:line="276" w:lineRule="auto"/>
      </w:pPr>
    </w:pPrDefault>
  </w:docDefaults>
  <w:latentStyles w:defLockedState="0" w:defUIPriority="99" w:defSemiHidden="0" w:defUnhideWhenUsed="0" w:defQFormat="0" w:count="375">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288B"/>
    <w:pPr>
      <w:spacing w:before="120"/>
    </w:pPr>
    <w:rPr>
      <w:spacing w:val="4"/>
      <w:szCs w:val="20"/>
    </w:rPr>
  </w:style>
  <w:style w:type="paragraph" w:styleId="Heading1">
    <w:name w:val="heading 1"/>
    <w:basedOn w:val="Normal"/>
    <w:next w:val="Normal"/>
    <w:link w:val="Heading1Char"/>
    <w:uiPriority w:val="9"/>
    <w:unhideWhenUsed/>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pPr>
      <w:keepNext/>
      <w:keepLines/>
      <w:spacing w:before="16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0443C"/>
    <w:pPr>
      <w:keepNext/>
      <w:keepLines/>
      <w:spacing w:before="160" w:after="0"/>
      <w:outlineLvl w:val="2"/>
    </w:pPr>
    <w:rPr>
      <w:rFonts w:asciiTheme="majorHAnsi" w:eastAsiaTheme="majorEastAsia" w:hAnsiTheme="majorHAnsi" w:cstheme="majorBidi"/>
      <w:color w:val="365F91" w:themeColor="accent1" w:themeShade="BF"/>
      <w:sz w:val="24"/>
      <w:szCs w:val="24"/>
    </w:rPr>
  </w:style>
  <w:style w:type="paragraph" w:styleId="Heading4">
    <w:name w:val="heading 4"/>
    <w:basedOn w:val="Normal"/>
    <w:next w:val="Normal"/>
    <w:link w:val="Heading4Char"/>
    <w:uiPriority w:val="9"/>
    <w:semiHidden/>
    <w:unhideWhenUsed/>
    <w:qFormat/>
    <w:rsid w:val="00D03E7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D03E76"/>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D03E76"/>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D03E76"/>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D03E76"/>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D03E76"/>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pacing w:val="4"/>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spacing w:val="4"/>
      <w:sz w:val="26"/>
      <w:szCs w:val="26"/>
    </w:rPr>
  </w:style>
  <w:style w:type="character" w:customStyle="1" w:styleId="Heading3Char">
    <w:name w:val="Heading 3 Char"/>
    <w:basedOn w:val="DefaultParagraphFont"/>
    <w:link w:val="Heading3"/>
    <w:uiPriority w:val="9"/>
    <w:rsid w:val="0010443C"/>
    <w:rPr>
      <w:rFonts w:asciiTheme="majorHAnsi" w:eastAsiaTheme="majorEastAsia" w:hAnsiTheme="majorHAnsi" w:cstheme="majorBidi"/>
      <w:color w:val="365F91" w:themeColor="accent1" w:themeShade="BF"/>
      <w:spacing w:val="4"/>
      <w:sz w:val="24"/>
      <w:szCs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uiPriority w:val="1"/>
    <w:unhideWhenUsed/>
    <w:qFormat/>
    <w:pPr>
      <w:spacing w:after="120"/>
      <w:ind w:left="360"/>
    </w:pPr>
  </w:style>
  <w:style w:type="paragraph" w:styleId="Date">
    <w:name w:val="Date"/>
    <w:basedOn w:val="Normal"/>
    <w:next w:val="Normal"/>
    <w:link w:val="DateChar"/>
    <w:uiPriority w:val="1"/>
    <w:qFormat/>
    <w:pPr>
      <w:spacing w:before="80" w:line="240" w:lineRule="auto"/>
    </w:pPr>
  </w:style>
  <w:style w:type="character" w:customStyle="1" w:styleId="DateChar">
    <w:name w:val="Date Char"/>
    <w:basedOn w:val="DefaultParagraphFont"/>
    <w:link w:val="Date"/>
    <w:uiPriority w:val="1"/>
    <w:rPr>
      <w:spacing w:val="4"/>
      <w:sz w:val="22"/>
      <w:szCs w:val="20"/>
    </w:rPr>
  </w:style>
  <w:style w:type="paragraph" w:styleId="Header">
    <w:name w:val="header"/>
    <w:basedOn w:val="Normal"/>
    <w:link w:val="HeaderChar"/>
    <w:uiPriority w:val="99"/>
    <w:unhideWhenUsed/>
    <w:pPr>
      <w:tabs>
        <w:tab w:val="center" w:pos="4680"/>
        <w:tab w:val="right" w:pos="9360"/>
      </w:tabs>
      <w:spacing w:before="0" w:after="360"/>
      <w:contextualSpacing/>
    </w:pPr>
  </w:style>
  <w:style w:type="character" w:customStyle="1" w:styleId="HeaderChar">
    <w:name w:val="Header Char"/>
    <w:basedOn w:val="DefaultParagraphFont"/>
    <w:link w:val="Header"/>
    <w:uiPriority w:val="99"/>
    <w:rPr>
      <w:spacing w:val="4"/>
      <w:sz w:val="22"/>
      <w:szCs w:val="20"/>
    </w:rPr>
  </w:style>
  <w:style w:type="character" w:styleId="PlaceholderText">
    <w:name w:val="Placeholder Text"/>
    <w:basedOn w:val="DefaultParagraphFont"/>
    <w:uiPriority w:val="99"/>
    <w:semiHidden/>
    <w:rsid w:val="00FC288B"/>
    <w:rPr>
      <w:color w:val="404040" w:themeColor="text1" w:themeTint="BF"/>
      <w:sz w:val="22"/>
    </w:rPr>
  </w:style>
  <w:style w:type="paragraph" w:styleId="ListNumber">
    <w:name w:val="List Number"/>
    <w:basedOn w:val="Normal"/>
    <w:next w:val="Normal"/>
    <w:uiPriority w:val="1"/>
    <w:qFormat/>
    <w:pPr>
      <w:numPr>
        <w:numId w:val="1"/>
      </w:numPr>
      <w:spacing w:before="240" w:after="120"/>
      <w:contextualSpacing/>
    </w:pPr>
    <w:rPr>
      <w:b/>
      <w:bCs/>
    </w:rPr>
  </w:style>
  <w:style w:type="paragraph" w:styleId="NoSpacing">
    <w:name w:val="No Spacing"/>
    <w:uiPriority w:val="1"/>
    <w:unhideWhenUsed/>
    <w:qFormat/>
    <w:pPr>
      <w:spacing w:after="0"/>
    </w:pPr>
    <w:rPr>
      <w:spacing w:val="4"/>
      <w:szCs w:val="20"/>
    </w:rPr>
  </w:style>
  <w:style w:type="paragraph" w:styleId="BalloonText">
    <w:name w:val="Balloon Text"/>
    <w:basedOn w:val="Normal"/>
    <w:link w:val="BalloonTextChar"/>
    <w:uiPriority w:val="99"/>
    <w:semiHidden/>
    <w:unhideWhenUsed/>
    <w:rsid w:val="00D03E76"/>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03E76"/>
    <w:rPr>
      <w:rFonts w:ascii="Segoe UI" w:hAnsi="Segoe UI" w:cs="Segoe UI"/>
      <w:spacing w:val="4"/>
      <w:sz w:val="22"/>
      <w:szCs w:val="18"/>
    </w:rPr>
  </w:style>
  <w:style w:type="paragraph" w:styleId="Bibliography">
    <w:name w:val="Bibliography"/>
    <w:basedOn w:val="Normal"/>
    <w:next w:val="Normal"/>
    <w:uiPriority w:val="37"/>
    <w:semiHidden/>
    <w:unhideWhenUsed/>
    <w:rsid w:val="00D03E76"/>
  </w:style>
  <w:style w:type="paragraph" w:styleId="BlockText">
    <w:name w:val="Block Text"/>
    <w:basedOn w:val="Normal"/>
    <w:uiPriority w:val="99"/>
    <w:semiHidden/>
    <w:unhideWhenUsed/>
    <w:rsid w:val="0010443C"/>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paragraph" w:styleId="BodyText">
    <w:name w:val="Body Text"/>
    <w:basedOn w:val="Normal"/>
    <w:link w:val="BodyTextChar"/>
    <w:uiPriority w:val="99"/>
    <w:semiHidden/>
    <w:unhideWhenUsed/>
    <w:rsid w:val="00D03E76"/>
    <w:pPr>
      <w:spacing w:after="120"/>
    </w:pPr>
  </w:style>
  <w:style w:type="character" w:customStyle="1" w:styleId="BodyTextChar">
    <w:name w:val="Body Text Char"/>
    <w:basedOn w:val="DefaultParagraphFont"/>
    <w:link w:val="BodyText"/>
    <w:uiPriority w:val="99"/>
    <w:semiHidden/>
    <w:rsid w:val="00D03E76"/>
    <w:rPr>
      <w:spacing w:val="4"/>
      <w:sz w:val="22"/>
      <w:szCs w:val="20"/>
    </w:rPr>
  </w:style>
  <w:style w:type="paragraph" w:styleId="BodyText2">
    <w:name w:val="Body Text 2"/>
    <w:basedOn w:val="Normal"/>
    <w:link w:val="BodyText2Char"/>
    <w:uiPriority w:val="99"/>
    <w:semiHidden/>
    <w:unhideWhenUsed/>
    <w:rsid w:val="00D03E76"/>
    <w:pPr>
      <w:spacing w:after="120" w:line="480" w:lineRule="auto"/>
    </w:pPr>
  </w:style>
  <w:style w:type="character" w:customStyle="1" w:styleId="BodyText2Char">
    <w:name w:val="Body Text 2 Char"/>
    <w:basedOn w:val="DefaultParagraphFont"/>
    <w:link w:val="BodyText2"/>
    <w:uiPriority w:val="99"/>
    <w:semiHidden/>
    <w:rsid w:val="00D03E76"/>
    <w:rPr>
      <w:spacing w:val="4"/>
      <w:sz w:val="22"/>
      <w:szCs w:val="20"/>
    </w:rPr>
  </w:style>
  <w:style w:type="paragraph" w:styleId="BodyText3">
    <w:name w:val="Body Text 3"/>
    <w:basedOn w:val="Normal"/>
    <w:link w:val="BodyText3Char"/>
    <w:uiPriority w:val="99"/>
    <w:semiHidden/>
    <w:unhideWhenUsed/>
    <w:rsid w:val="00D03E76"/>
    <w:pPr>
      <w:spacing w:after="120"/>
    </w:pPr>
    <w:rPr>
      <w:szCs w:val="16"/>
    </w:rPr>
  </w:style>
  <w:style w:type="character" w:customStyle="1" w:styleId="BodyText3Char">
    <w:name w:val="Body Text 3 Char"/>
    <w:basedOn w:val="DefaultParagraphFont"/>
    <w:link w:val="BodyText3"/>
    <w:uiPriority w:val="99"/>
    <w:semiHidden/>
    <w:rsid w:val="00D03E76"/>
    <w:rPr>
      <w:spacing w:val="4"/>
      <w:sz w:val="22"/>
      <w:szCs w:val="16"/>
    </w:rPr>
  </w:style>
  <w:style w:type="paragraph" w:styleId="BodyTextFirstIndent">
    <w:name w:val="Body Text First Indent"/>
    <w:basedOn w:val="BodyText"/>
    <w:link w:val="BodyTextFirstIndentChar"/>
    <w:uiPriority w:val="99"/>
    <w:semiHidden/>
    <w:unhideWhenUsed/>
    <w:rsid w:val="00D03E76"/>
    <w:pPr>
      <w:spacing w:after="240"/>
      <w:ind w:firstLine="360"/>
    </w:pPr>
  </w:style>
  <w:style w:type="character" w:customStyle="1" w:styleId="BodyTextFirstIndentChar">
    <w:name w:val="Body Text First Indent Char"/>
    <w:basedOn w:val="BodyTextChar"/>
    <w:link w:val="BodyTextFirstIndent"/>
    <w:uiPriority w:val="99"/>
    <w:semiHidden/>
    <w:rsid w:val="00D03E76"/>
    <w:rPr>
      <w:spacing w:val="4"/>
      <w:sz w:val="22"/>
      <w:szCs w:val="20"/>
    </w:rPr>
  </w:style>
  <w:style w:type="paragraph" w:styleId="BodyTextIndent">
    <w:name w:val="Body Text Indent"/>
    <w:basedOn w:val="Normal"/>
    <w:link w:val="BodyTextIndentChar"/>
    <w:uiPriority w:val="99"/>
    <w:semiHidden/>
    <w:unhideWhenUsed/>
    <w:rsid w:val="00D03E76"/>
    <w:pPr>
      <w:spacing w:after="120"/>
      <w:ind w:left="283"/>
    </w:pPr>
  </w:style>
  <w:style w:type="character" w:customStyle="1" w:styleId="BodyTextIndentChar">
    <w:name w:val="Body Text Indent Char"/>
    <w:basedOn w:val="DefaultParagraphFont"/>
    <w:link w:val="BodyTextIndent"/>
    <w:uiPriority w:val="99"/>
    <w:semiHidden/>
    <w:rsid w:val="00D03E76"/>
    <w:rPr>
      <w:spacing w:val="4"/>
      <w:sz w:val="22"/>
      <w:szCs w:val="20"/>
    </w:rPr>
  </w:style>
  <w:style w:type="paragraph" w:styleId="BodyTextFirstIndent2">
    <w:name w:val="Body Text First Indent 2"/>
    <w:basedOn w:val="BodyTextIndent"/>
    <w:link w:val="BodyTextFirstIndent2Char"/>
    <w:uiPriority w:val="99"/>
    <w:semiHidden/>
    <w:unhideWhenUsed/>
    <w:rsid w:val="00D03E76"/>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D03E76"/>
    <w:rPr>
      <w:spacing w:val="4"/>
      <w:sz w:val="22"/>
      <w:szCs w:val="20"/>
    </w:rPr>
  </w:style>
  <w:style w:type="paragraph" w:styleId="BodyTextIndent2">
    <w:name w:val="Body Text Indent 2"/>
    <w:basedOn w:val="Normal"/>
    <w:link w:val="BodyTextIndent2Char"/>
    <w:uiPriority w:val="99"/>
    <w:semiHidden/>
    <w:unhideWhenUsed/>
    <w:rsid w:val="00D03E76"/>
    <w:pPr>
      <w:spacing w:after="120" w:line="480" w:lineRule="auto"/>
      <w:ind w:left="283"/>
    </w:pPr>
  </w:style>
  <w:style w:type="character" w:customStyle="1" w:styleId="BodyTextIndent2Char">
    <w:name w:val="Body Text Indent 2 Char"/>
    <w:basedOn w:val="DefaultParagraphFont"/>
    <w:link w:val="BodyTextIndent2"/>
    <w:uiPriority w:val="99"/>
    <w:semiHidden/>
    <w:rsid w:val="00D03E76"/>
    <w:rPr>
      <w:spacing w:val="4"/>
      <w:sz w:val="22"/>
      <w:szCs w:val="20"/>
    </w:rPr>
  </w:style>
  <w:style w:type="paragraph" w:styleId="BodyTextIndent3">
    <w:name w:val="Body Text Indent 3"/>
    <w:basedOn w:val="Normal"/>
    <w:link w:val="BodyTextIndent3Char"/>
    <w:uiPriority w:val="99"/>
    <w:semiHidden/>
    <w:unhideWhenUsed/>
    <w:rsid w:val="00D03E76"/>
    <w:pPr>
      <w:spacing w:after="120"/>
      <w:ind w:left="283"/>
    </w:pPr>
    <w:rPr>
      <w:szCs w:val="16"/>
    </w:rPr>
  </w:style>
  <w:style w:type="character" w:customStyle="1" w:styleId="BodyTextIndent3Char">
    <w:name w:val="Body Text Indent 3 Char"/>
    <w:basedOn w:val="DefaultParagraphFont"/>
    <w:link w:val="BodyTextIndent3"/>
    <w:uiPriority w:val="99"/>
    <w:semiHidden/>
    <w:rsid w:val="00D03E76"/>
    <w:rPr>
      <w:spacing w:val="4"/>
      <w:sz w:val="22"/>
      <w:szCs w:val="16"/>
    </w:rPr>
  </w:style>
  <w:style w:type="character" w:styleId="BookTitle">
    <w:name w:val="Book Title"/>
    <w:basedOn w:val="DefaultParagraphFont"/>
    <w:uiPriority w:val="33"/>
    <w:semiHidden/>
    <w:unhideWhenUsed/>
    <w:qFormat/>
    <w:rsid w:val="00D03E76"/>
    <w:rPr>
      <w:b/>
      <w:bCs/>
      <w:i/>
      <w:iCs/>
      <w:spacing w:val="5"/>
      <w:sz w:val="22"/>
    </w:rPr>
  </w:style>
  <w:style w:type="paragraph" w:styleId="Caption">
    <w:name w:val="caption"/>
    <w:basedOn w:val="Normal"/>
    <w:next w:val="Normal"/>
    <w:uiPriority w:val="35"/>
    <w:semiHidden/>
    <w:unhideWhenUsed/>
    <w:qFormat/>
    <w:rsid w:val="00D03E76"/>
    <w:pPr>
      <w:spacing w:before="0" w:after="200" w:line="240" w:lineRule="auto"/>
    </w:pPr>
    <w:rPr>
      <w:i/>
      <w:iCs/>
      <w:color w:val="1F497D" w:themeColor="text2"/>
      <w:szCs w:val="18"/>
    </w:rPr>
  </w:style>
  <w:style w:type="paragraph" w:styleId="Closing">
    <w:name w:val="Closing"/>
    <w:basedOn w:val="Normal"/>
    <w:link w:val="ClosingChar"/>
    <w:uiPriority w:val="1"/>
    <w:semiHidden/>
    <w:unhideWhenUsed/>
    <w:qFormat/>
    <w:rsid w:val="00D03E76"/>
    <w:pPr>
      <w:spacing w:before="0" w:after="0" w:line="240" w:lineRule="auto"/>
      <w:ind w:left="4252"/>
    </w:pPr>
  </w:style>
  <w:style w:type="character" w:customStyle="1" w:styleId="ClosingChar">
    <w:name w:val="Closing Char"/>
    <w:basedOn w:val="DefaultParagraphFont"/>
    <w:link w:val="Closing"/>
    <w:uiPriority w:val="1"/>
    <w:semiHidden/>
    <w:rsid w:val="00D03E76"/>
    <w:rPr>
      <w:spacing w:val="4"/>
      <w:sz w:val="22"/>
      <w:szCs w:val="20"/>
    </w:rPr>
  </w:style>
  <w:style w:type="table" w:styleId="ColorfulGrid">
    <w:name w:val="Colorful Grid"/>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03E76"/>
    <w:rPr>
      <w:sz w:val="22"/>
      <w:szCs w:val="16"/>
    </w:rPr>
  </w:style>
  <w:style w:type="paragraph" w:styleId="CommentText">
    <w:name w:val="annotation text"/>
    <w:basedOn w:val="Normal"/>
    <w:link w:val="CommentTextChar"/>
    <w:uiPriority w:val="99"/>
    <w:semiHidden/>
    <w:unhideWhenUsed/>
    <w:rsid w:val="00D03E76"/>
    <w:pPr>
      <w:spacing w:line="240" w:lineRule="auto"/>
    </w:pPr>
  </w:style>
  <w:style w:type="character" w:customStyle="1" w:styleId="CommentTextChar">
    <w:name w:val="Comment Text Char"/>
    <w:basedOn w:val="DefaultParagraphFont"/>
    <w:link w:val="CommentText"/>
    <w:uiPriority w:val="99"/>
    <w:semiHidden/>
    <w:rsid w:val="00D03E76"/>
    <w:rPr>
      <w:spacing w:val="4"/>
      <w:sz w:val="22"/>
      <w:szCs w:val="20"/>
    </w:rPr>
  </w:style>
  <w:style w:type="paragraph" w:styleId="CommentSubject">
    <w:name w:val="annotation subject"/>
    <w:basedOn w:val="CommentText"/>
    <w:next w:val="CommentText"/>
    <w:link w:val="CommentSubjectChar"/>
    <w:uiPriority w:val="99"/>
    <w:semiHidden/>
    <w:unhideWhenUsed/>
    <w:rsid w:val="00D03E76"/>
    <w:rPr>
      <w:b/>
      <w:bCs/>
    </w:rPr>
  </w:style>
  <w:style w:type="character" w:customStyle="1" w:styleId="CommentSubjectChar">
    <w:name w:val="Comment Subject Char"/>
    <w:basedOn w:val="CommentTextChar"/>
    <w:link w:val="CommentSubject"/>
    <w:uiPriority w:val="99"/>
    <w:semiHidden/>
    <w:rsid w:val="00D03E76"/>
    <w:rPr>
      <w:b/>
      <w:bCs/>
      <w:spacing w:val="4"/>
      <w:sz w:val="22"/>
      <w:szCs w:val="20"/>
    </w:rPr>
  </w:style>
  <w:style w:type="table" w:styleId="DarkList">
    <w:name w:val="Dark List"/>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uiPriority w:val="99"/>
    <w:semiHidden/>
    <w:unhideWhenUsed/>
    <w:rsid w:val="00D03E76"/>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03E76"/>
    <w:rPr>
      <w:rFonts w:ascii="Segoe UI" w:hAnsi="Segoe UI" w:cs="Segoe UI"/>
      <w:spacing w:val="4"/>
      <w:sz w:val="22"/>
      <w:szCs w:val="16"/>
    </w:rPr>
  </w:style>
  <w:style w:type="paragraph" w:styleId="E-mailSignature">
    <w:name w:val="E-mail Signature"/>
    <w:basedOn w:val="Normal"/>
    <w:link w:val="E-mailSignatureChar"/>
    <w:uiPriority w:val="99"/>
    <w:semiHidden/>
    <w:unhideWhenUsed/>
    <w:rsid w:val="00D03E76"/>
    <w:pPr>
      <w:spacing w:before="0" w:after="0" w:line="240" w:lineRule="auto"/>
    </w:pPr>
  </w:style>
  <w:style w:type="character" w:customStyle="1" w:styleId="E-mailSignatureChar">
    <w:name w:val="E-mail Signature Char"/>
    <w:basedOn w:val="DefaultParagraphFont"/>
    <w:link w:val="E-mailSignature"/>
    <w:uiPriority w:val="99"/>
    <w:semiHidden/>
    <w:rsid w:val="00D03E76"/>
    <w:rPr>
      <w:spacing w:val="4"/>
      <w:sz w:val="22"/>
      <w:szCs w:val="20"/>
    </w:rPr>
  </w:style>
  <w:style w:type="character" w:styleId="Emphasis">
    <w:name w:val="Emphasis"/>
    <w:basedOn w:val="DefaultParagraphFont"/>
    <w:uiPriority w:val="1"/>
    <w:semiHidden/>
    <w:unhideWhenUsed/>
    <w:rsid w:val="00D03E76"/>
    <w:rPr>
      <w:i/>
      <w:iCs/>
      <w:sz w:val="22"/>
    </w:rPr>
  </w:style>
  <w:style w:type="character" w:styleId="EndnoteReference">
    <w:name w:val="endnote reference"/>
    <w:basedOn w:val="DefaultParagraphFont"/>
    <w:uiPriority w:val="99"/>
    <w:semiHidden/>
    <w:unhideWhenUsed/>
    <w:rsid w:val="00D03E76"/>
    <w:rPr>
      <w:sz w:val="22"/>
      <w:vertAlign w:val="superscript"/>
    </w:rPr>
  </w:style>
  <w:style w:type="paragraph" w:styleId="EndnoteText">
    <w:name w:val="endnote text"/>
    <w:basedOn w:val="Normal"/>
    <w:link w:val="EndnoteTextChar"/>
    <w:uiPriority w:val="99"/>
    <w:semiHidden/>
    <w:unhideWhenUsed/>
    <w:rsid w:val="00D03E76"/>
    <w:pPr>
      <w:spacing w:before="0" w:after="0" w:line="240" w:lineRule="auto"/>
    </w:pPr>
  </w:style>
  <w:style w:type="character" w:customStyle="1" w:styleId="EndnoteTextChar">
    <w:name w:val="Endnote Text Char"/>
    <w:basedOn w:val="DefaultParagraphFont"/>
    <w:link w:val="EndnoteText"/>
    <w:uiPriority w:val="99"/>
    <w:semiHidden/>
    <w:rsid w:val="00D03E76"/>
    <w:rPr>
      <w:spacing w:val="4"/>
      <w:sz w:val="22"/>
      <w:szCs w:val="20"/>
    </w:rPr>
  </w:style>
  <w:style w:type="paragraph" w:styleId="EnvelopeAddress">
    <w:name w:val="envelope address"/>
    <w:basedOn w:val="Normal"/>
    <w:uiPriority w:val="99"/>
    <w:semiHidden/>
    <w:unhideWhenUsed/>
    <w:rsid w:val="00D03E76"/>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03E76"/>
    <w:pPr>
      <w:spacing w:before="0"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D03E76"/>
    <w:rPr>
      <w:color w:val="800080" w:themeColor="followedHyperlink"/>
      <w:sz w:val="22"/>
      <w:u w:val="single"/>
    </w:rPr>
  </w:style>
  <w:style w:type="paragraph" w:styleId="Footer">
    <w:name w:val="footer"/>
    <w:basedOn w:val="Normal"/>
    <w:link w:val="FooterChar"/>
    <w:uiPriority w:val="99"/>
    <w:unhideWhenUsed/>
    <w:rsid w:val="00D03E76"/>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D03E76"/>
    <w:rPr>
      <w:spacing w:val="4"/>
      <w:sz w:val="22"/>
      <w:szCs w:val="20"/>
    </w:rPr>
  </w:style>
  <w:style w:type="character" w:styleId="FootnoteReference">
    <w:name w:val="footnote reference"/>
    <w:basedOn w:val="DefaultParagraphFont"/>
    <w:uiPriority w:val="99"/>
    <w:semiHidden/>
    <w:unhideWhenUsed/>
    <w:rsid w:val="00D03E76"/>
    <w:rPr>
      <w:sz w:val="22"/>
      <w:vertAlign w:val="superscript"/>
    </w:rPr>
  </w:style>
  <w:style w:type="paragraph" w:styleId="FootnoteText">
    <w:name w:val="footnote text"/>
    <w:basedOn w:val="Normal"/>
    <w:link w:val="FootnoteTextChar"/>
    <w:uiPriority w:val="99"/>
    <w:semiHidden/>
    <w:unhideWhenUsed/>
    <w:rsid w:val="00D03E76"/>
    <w:pPr>
      <w:spacing w:before="0" w:after="0" w:line="240" w:lineRule="auto"/>
    </w:pPr>
  </w:style>
  <w:style w:type="character" w:customStyle="1" w:styleId="FootnoteTextChar">
    <w:name w:val="Footnote Text Char"/>
    <w:basedOn w:val="DefaultParagraphFont"/>
    <w:link w:val="FootnoteText"/>
    <w:uiPriority w:val="99"/>
    <w:semiHidden/>
    <w:rsid w:val="00D03E76"/>
    <w:rPr>
      <w:spacing w:val="4"/>
      <w:sz w:val="22"/>
      <w:szCs w:val="20"/>
    </w:rPr>
  </w:style>
  <w:style w:type="table" w:styleId="GridTable1Light">
    <w:name w:val="Grid Table 1 Light"/>
    <w:basedOn w:val="TableNormal"/>
    <w:uiPriority w:val="46"/>
    <w:rsid w:val="00D03E7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03E7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03E76"/>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03E76"/>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03E76"/>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03E76"/>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03E76"/>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03E7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03E76"/>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D03E76"/>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D03E76"/>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D03E76"/>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D03E76"/>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D03E76"/>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D03E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03E7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D03E7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D03E7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D03E7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D03E7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D03E7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D03E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03E7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D03E7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D03E7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D03E7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D03E7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D03E7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D03E7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03E76"/>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D03E76"/>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D03E76"/>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D03E76"/>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D03E76"/>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D03E76"/>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D03E7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03E76"/>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D03E76"/>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D03E76"/>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D03E76"/>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D03E76"/>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D03E76"/>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D03E76"/>
    <w:rPr>
      <w:color w:val="2B579A"/>
      <w:sz w:val="22"/>
      <w:shd w:val="clear" w:color="auto" w:fill="E6E6E6"/>
    </w:rPr>
  </w:style>
  <w:style w:type="character" w:customStyle="1" w:styleId="Heading4Char">
    <w:name w:val="Heading 4 Char"/>
    <w:basedOn w:val="DefaultParagraphFont"/>
    <w:link w:val="Heading4"/>
    <w:uiPriority w:val="9"/>
    <w:semiHidden/>
    <w:rsid w:val="00D03E76"/>
    <w:rPr>
      <w:rFonts w:asciiTheme="majorHAnsi" w:eastAsiaTheme="majorEastAsia" w:hAnsiTheme="majorHAnsi" w:cstheme="majorBidi"/>
      <w:i/>
      <w:iCs/>
      <w:color w:val="365F91" w:themeColor="accent1" w:themeShade="BF"/>
      <w:spacing w:val="4"/>
      <w:sz w:val="22"/>
      <w:szCs w:val="20"/>
    </w:rPr>
  </w:style>
  <w:style w:type="character" w:customStyle="1" w:styleId="Heading5Char">
    <w:name w:val="Heading 5 Char"/>
    <w:basedOn w:val="DefaultParagraphFont"/>
    <w:link w:val="Heading5"/>
    <w:uiPriority w:val="9"/>
    <w:semiHidden/>
    <w:rsid w:val="00D03E76"/>
    <w:rPr>
      <w:rFonts w:asciiTheme="majorHAnsi" w:eastAsiaTheme="majorEastAsia" w:hAnsiTheme="majorHAnsi" w:cstheme="majorBidi"/>
      <w:color w:val="365F91" w:themeColor="accent1" w:themeShade="BF"/>
      <w:spacing w:val="4"/>
      <w:sz w:val="22"/>
      <w:szCs w:val="20"/>
    </w:rPr>
  </w:style>
  <w:style w:type="character" w:customStyle="1" w:styleId="Heading6Char">
    <w:name w:val="Heading 6 Char"/>
    <w:basedOn w:val="DefaultParagraphFont"/>
    <w:link w:val="Heading6"/>
    <w:uiPriority w:val="9"/>
    <w:semiHidden/>
    <w:rsid w:val="00D03E76"/>
    <w:rPr>
      <w:rFonts w:asciiTheme="majorHAnsi" w:eastAsiaTheme="majorEastAsia" w:hAnsiTheme="majorHAnsi" w:cstheme="majorBidi"/>
      <w:color w:val="243F60" w:themeColor="accent1" w:themeShade="7F"/>
      <w:spacing w:val="4"/>
      <w:sz w:val="22"/>
      <w:szCs w:val="20"/>
    </w:rPr>
  </w:style>
  <w:style w:type="character" w:customStyle="1" w:styleId="Heading7Char">
    <w:name w:val="Heading 7 Char"/>
    <w:basedOn w:val="DefaultParagraphFont"/>
    <w:link w:val="Heading7"/>
    <w:uiPriority w:val="9"/>
    <w:semiHidden/>
    <w:rsid w:val="00D03E76"/>
    <w:rPr>
      <w:rFonts w:asciiTheme="majorHAnsi" w:eastAsiaTheme="majorEastAsia" w:hAnsiTheme="majorHAnsi" w:cstheme="majorBidi"/>
      <w:i/>
      <w:iCs/>
      <w:color w:val="243F60" w:themeColor="accent1" w:themeShade="7F"/>
      <w:spacing w:val="4"/>
      <w:sz w:val="22"/>
      <w:szCs w:val="20"/>
    </w:rPr>
  </w:style>
  <w:style w:type="character" w:customStyle="1" w:styleId="Heading8Char">
    <w:name w:val="Heading 8 Char"/>
    <w:basedOn w:val="DefaultParagraphFont"/>
    <w:link w:val="Heading8"/>
    <w:uiPriority w:val="9"/>
    <w:semiHidden/>
    <w:rsid w:val="00D03E76"/>
    <w:rPr>
      <w:rFonts w:asciiTheme="majorHAnsi" w:eastAsiaTheme="majorEastAsia" w:hAnsiTheme="majorHAnsi" w:cstheme="majorBidi"/>
      <w:color w:val="272727" w:themeColor="text1" w:themeTint="D8"/>
      <w:spacing w:val="4"/>
      <w:sz w:val="22"/>
      <w:szCs w:val="21"/>
    </w:rPr>
  </w:style>
  <w:style w:type="character" w:customStyle="1" w:styleId="Heading9Char">
    <w:name w:val="Heading 9 Char"/>
    <w:basedOn w:val="DefaultParagraphFont"/>
    <w:link w:val="Heading9"/>
    <w:uiPriority w:val="9"/>
    <w:semiHidden/>
    <w:rsid w:val="00D03E76"/>
    <w:rPr>
      <w:rFonts w:asciiTheme="majorHAnsi" w:eastAsiaTheme="majorEastAsia" w:hAnsiTheme="majorHAnsi" w:cstheme="majorBidi"/>
      <w:i/>
      <w:iCs/>
      <w:color w:val="272727" w:themeColor="text1" w:themeTint="D8"/>
      <w:spacing w:val="4"/>
      <w:sz w:val="22"/>
      <w:szCs w:val="21"/>
    </w:rPr>
  </w:style>
  <w:style w:type="character" w:styleId="HTMLAcronym">
    <w:name w:val="HTML Acronym"/>
    <w:basedOn w:val="DefaultParagraphFont"/>
    <w:uiPriority w:val="99"/>
    <w:semiHidden/>
    <w:unhideWhenUsed/>
    <w:rsid w:val="00D03E76"/>
    <w:rPr>
      <w:sz w:val="22"/>
    </w:rPr>
  </w:style>
  <w:style w:type="paragraph" w:styleId="HTMLAddress">
    <w:name w:val="HTML Address"/>
    <w:basedOn w:val="Normal"/>
    <w:link w:val="HTMLAddressChar"/>
    <w:uiPriority w:val="99"/>
    <w:semiHidden/>
    <w:unhideWhenUsed/>
    <w:rsid w:val="00D03E76"/>
    <w:pPr>
      <w:spacing w:before="0" w:after="0" w:line="240" w:lineRule="auto"/>
    </w:pPr>
    <w:rPr>
      <w:i/>
      <w:iCs/>
    </w:rPr>
  </w:style>
  <w:style w:type="character" w:customStyle="1" w:styleId="HTMLAddressChar">
    <w:name w:val="HTML Address Char"/>
    <w:basedOn w:val="DefaultParagraphFont"/>
    <w:link w:val="HTMLAddress"/>
    <w:uiPriority w:val="99"/>
    <w:semiHidden/>
    <w:rsid w:val="00D03E76"/>
    <w:rPr>
      <w:i/>
      <w:iCs/>
      <w:spacing w:val="4"/>
      <w:sz w:val="22"/>
      <w:szCs w:val="20"/>
    </w:rPr>
  </w:style>
  <w:style w:type="character" w:styleId="HTMLCite">
    <w:name w:val="HTML Cite"/>
    <w:basedOn w:val="DefaultParagraphFont"/>
    <w:uiPriority w:val="99"/>
    <w:semiHidden/>
    <w:unhideWhenUsed/>
    <w:rsid w:val="00D03E76"/>
    <w:rPr>
      <w:i/>
      <w:iCs/>
      <w:sz w:val="22"/>
    </w:rPr>
  </w:style>
  <w:style w:type="character" w:styleId="HTMLCode">
    <w:name w:val="HTML Code"/>
    <w:basedOn w:val="DefaultParagraphFont"/>
    <w:uiPriority w:val="99"/>
    <w:semiHidden/>
    <w:unhideWhenUsed/>
    <w:rsid w:val="00D03E76"/>
    <w:rPr>
      <w:rFonts w:ascii="Consolas" w:hAnsi="Consolas"/>
      <w:sz w:val="22"/>
      <w:szCs w:val="20"/>
    </w:rPr>
  </w:style>
  <w:style w:type="character" w:styleId="HTMLDefinition">
    <w:name w:val="HTML Definition"/>
    <w:basedOn w:val="DefaultParagraphFont"/>
    <w:uiPriority w:val="99"/>
    <w:semiHidden/>
    <w:unhideWhenUsed/>
    <w:rsid w:val="00D03E76"/>
    <w:rPr>
      <w:i/>
      <w:iCs/>
      <w:sz w:val="22"/>
    </w:rPr>
  </w:style>
  <w:style w:type="character" w:styleId="HTMLKeyboard">
    <w:name w:val="HTML Keyboard"/>
    <w:basedOn w:val="DefaultParagraphFont"/>
    <w:uiPriority w:val="99"/>
    <w:semiHidden/>
    <w:unhideWhenUsed/>
    <w:rsid w:val="00D03E76"/>
    <w:rPr>
      <w:rFonts w:ascii="Consolas" w:hAnsi="Consolas"/>
      <w:sz w:val="22"/>
      <w:szCs w:val="20"/>
    </w:rPr>
  </w:style>
  <w:style w:type="paragraph" w:styleId="HTMLPreformatted">
    <w:name w:val="HTML Preformatted"/>
    <w:basedOn w:val="Normal"/>
    <w:link w:val="HTMLPreformattedChar"/>
    <w:uiPriority w:val="99"/>
    <w:semiHidden/>
    <w:unhideWhenUsed/>
    <w:rsid w:val="00D03E76"/>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D03E76"/>
    <w:rPr>
      <w:rFonts w:ascii="Consolas" w:hAnsi="Consolas"/>
      <w:spacing w:val="4"/>
      <w:sz w:val="22"/>
      <w:szCs w:val="20"/>
    </w:rPr>
  </w:style>
  <w:style w:type="character" w:styleId="HTMLSample">
    <w:name w:val="HTML Sample"/>
    <w:basedOn w:val="DefaultParagraphFont"/>
    <w:uiPriority w:val="99"/>
    <w:semiHidden/>
    <w:unhideWhenUsed/>
    <w:rsid w:val="00D03E76"/>
    <w:rPr>
      <w:rFonts w:ascii="Consolas" w:hAnsi="Consolas"/>
      <w:sz w:val="24"/>
      <w:szCs w:val="24"/>
    </w:rPr>
  </w:style>
  <w:style w:type="character" w:styleId="HTMLTypewriter">
    <w:name w:val="HTML Typewriter"/>
    <w:basedOn w:val="DefaultParagraphFont"/>
    <w:uiPriority w:val="99"/>
    <w:semiHidden/>
    <w:unhideWhenUsed/>
    <w:rsid w:val="00D03E76"/>
    <w:rPr>
      <w:rFonts w:ascii="Consolas" w:hAnsi="Consolas"/>
      <w:sz w:val="22"/>
      <w:szCs w:val="20"/>
    </w:rPr>
  </w:style>
  <w:style w:type="character" w:styleId="HTMLVariable">
    <w:name w:val="HTML Variable"/>
    <w:basedOn w:val="DefaultParagraphFont"/>
    <w:uiPriority w:val="99"/>
    <w:semiHidden/>
    <w:unhideWhenUsed/>
    <w:rsid w:val="00D03E76"/>
    <w:rPr>
      <w:i/>
      <w:iCs/>
      <w:sz w:val="22"/>
    </w:rPr>
  </w:style>
  <w:style w:type="character" w:styleId="Hyperlink">
    <w:name w:val="Hyperlink"/>
    <w:basedOn w:val="DefaultParagraphFont"/>
    <w:uiPriority w:val="99"/>
    <w:semiHidden/>
    <w:unhideWhenUsed/>
    <w:rsid w:val="00D03E76"/>
    <w:rPr>
      <w:color w:val="0000FF" w:themeColor="hyperlink"/>
      <w:sz w:val="22"/>
      <w:u w:val="single"/>
    </w:rPr>
  </w:style>
  <w:style w:type="paragraph" w:styleId="Index1">
    <w:name w:val="index 1"/>
    <w:basedOn w:val="Normal"/>
    <w:next w:val="Normal"/>
    <w:autoRedefine/>
    <w:uiPriority w:val="99"/>
    <w:semiHidden/>
    <w:unhideWhenUsed/>
    <w:rsid w:val="00D03E76"/>
    <w:pPr>
      <w:spacing w:before="0" w:after="0" w:line="240" w:lineRule="auto"/>
      <w:ind w:left="200" w:hanging="200"/>
    </w:pPr>
  </w:style>
  <w:style w:type="paragraph" w:styleId="Index2">
    <w:name w:val="index 2"/>
    <w:basedOn w:val="Normal"/>
    <w:next w:val="Normal"/>
    <w:autoRedefine/>
    <w:uiPriority w:val="99"/>
    <w:semiHidden/>
    <w:unhideWhenUsed/>
    <w:rsid w:val="00D03E76"/>
    <w:pPr>
      <w:spacing w:before="0" w:after="0" w:line="240" w:lineRule="auto"/>
      <w:ind w:left="400" w:hanging="200"/>
    </w:pPr>
  </w:style>
  <w:style w:type="paragraph" w:styleId="Index3">
    <w:name w:val="index 3"/>
    <w:basedOn w:val="Normal"/>
    <w:next w:val="Normal"/>
    <w:autoRedefine/>
    <w:uiPriority w:val="99"/>
    <w:semiHidden/>
    <w:unhideWhenUsed/>
    <w:rsid w:val="00D03E76"/>
    <w:pPr>
      <w:spacing w:before="0" w:after="0" w:line="240" w:lineRule="auto"/>
      <w:ind w:left="600" w:hanging="200"/>
    </w:pPr>
  </w:style>
  <w:style w:type="paragraph" w:styleId="Index4">
    <w:name w:val="index 4"/>
    <w:basedOn w:val="Normal"/>
    <w:next w:val="Normal"/>
    <w:autoRedefine/>
    <w:uiPriority w:val="99"/>
    <w:semiHidden/>
    <w:unhideWhenUsed/>
    <w:rsid w:val="00D03E76"/>
    <w:pPr>
      <w:spacing w:before="0" w:after="0" w:line="240" w:lineRule="auto"/>
      <w:ind w:left="800" w:hanging="200"/>
    </w:pPr>
  </w:style>
  <w:style w:type="paragraph" w:styleId="Index5">
    <w:name w:val="index 5"/>
    <w:basedOn w:val="Normal"/>
    <w:next w:val="Normal"/>
    <w:autoRedefine/>
    <w:uiPriority w:val="99"/>
    <w:semiHidden/>
    <w:unhideWhenUsed/>
    <w:rsid w:val="00D03E76"/>
    <w:pPr>
      <w:spacing w:before="0" w:after="0" w:line="240" w:lineRule="auto"/>
      <w:ind w:left="1000" w:hanging="200"/>
    </w:pPr>
  </w:style>
  <w:style w:type="paragraph" w:styleId="Index6">
    <w:name w:val="index 6"/>
    <w:basedOn w:val="Normal"/>
    <w:next w:val="Normal"/>
    <w:autoRedefine/>
    <w:uiPriority w:val="99"/>
    <w:semiHidden/>
    <w:unhideWhenUsed/>
    <w:rsid w:val="00D03E76"/>
    <w:pPr>
      <w:spacing w:before="0" w:after="0" w:line="240" w:lineRule="auto"/>
      <w:ind w:left="1200" w:hanging="200"/>
    </w:pPr>
  </w:style>
  <w:style w:type="paragraph" w:styleId="Index7">
    <w:name w:val="index 7"/>
    <w:basedOn w:val="Normal"/>
    <w:next w:val="Normal"/>
    <w:autoRedefine/>
    <w:uiPriority w:val="99"/>
    <w:semiHidden/>
    <w:unhideWhenUsed/>
    <w:rsid w:val="00D03E76"/>
    <w:pPr>
      <w:spacing w:before="0" w:after="0" w:line="240" w:lineRule="auto"/>
      <w:ind w:left="1400" w:hanging="200"/>
    </w:pPr>
  </w:style>
  <w:style w:type="paragraph" w:styleId="Index8">
    <w:name w:val="index 8"/>
    <w:basedOn w:val="Normal"/>
    <w:next w:val="Normal"/>
    <w:autoRedefine/>
    <w:uiPriority w:val="99"/>
    <w:semiHidden/>
    <w:unhideWhenUsed/>
    <w:rsid w:val="00D03E76"/>
    <w:pPr>
      <w:spacing w:before="0" w:after="0" w:line="240" w:lineRule="auto"/>
      <w:ind w:left="1600" w:hanging="200"/>
    </w:pPr>
  </w:style>
  <w:style w:type="paragraph" w:styleId="Index9">
    <w:name w:val="index 9"/>
    <w:basedOn w:val="Normal"/>
    <w:next w:val="Normal"/>
    <w:autoRedefine/>
    <w:uiPriority w:val="99"/>
    <w:semiHidden/>
    <w:unhideWhenUsed/>
    <w:rsid w:val="00D03E76"/>
    <w:pPr>
      <w:spacing w:before="0" w:after="0" w:line="240" w:lineRule="auto"/>
      <w:ind w:left="1800" w:hanging="200"/>
    </w:pPr>
  </w:style>
  <w:style w:type="paragraph" w:styleId="IndexHeading">
    <w:name w:val="index heading"/>
    <w:basedOn w:val="Normal"/>
    <w:next w:val="Index1"/>
    <w:uiPriority w:val="99"/>
    <w:semiHidden/>
    <w:unhideWhenUsed/>
    <w:rsid w:val="00D03E76"/>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10443C"/>
    <w:rPr>
      <w:i/>
      <w:iCs/>
      <w:color w:val="365F91" w:themeColor="accent1" w:themeShade="BF"/>
      <w:sz w:val="22"/>
    </w:rPr>
  </w:style>
  <w:style w:type="paragraph" w:styleId="IntenseQuote">
    <w:name w:val="Intense Quote"/>
    <w:basedOn w:val="Normal"/>
    <w:next w:val="Normal"/>
    <w:link w:val="IntenseQuoteChar"/>
    <w:uiPriority w:val="30"/>
    <w:semiHidden/>
    <w:unhideWhenUsed/>
    <w:qFormat/>
    <w:rsid w:val="0010443C"/>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10443C"/>
    <w:rPr>
      <w:i/>
      <w:iCs/>
      <w:color w:val="365F91" w:themeColor="accent1" w:themeShade="BF"/>
      <w:spacing w:val="4"/>
      <w:sz w:val="22"/>
      <w:szCs w:val="20"/>
    </w:rPr>
  </w:style>
  <w:style w:type="character" w:styleId="IntenseReference">
    <w:name w:val="Intense Reference"/>
    <w:basedOn w:val="DefaultParagraphFont"/>
    <w:uiPriority w:val="32"/>
    <w:semiHidden/>
    <w:unhideWhenUsed/>
    <w:qFormat/>
    <w:rsid w:val="0010443C"/>
    <w:rPr>
      <w:b/>
      <w:bCs/>
      <w:caps w:val="0"/>
      <w:smallCaps/>
      <w:color w:val="365F91" w:themeColor="accent1" w:themeShade="BF"/>
      <w:spacing w:val="5"/>
      <w:sz w:val="22"/>
    </w:rPr>
  </w:style>
  <w:style w:type="table" w:styleId="LightGrid">
    <w:name w:val="Light Grid"/>
    <w:basedOn w:val="TableNormal"/>
    <w:uiPriority w:val="62"/>
    <w:semiHidden/>
    <w:unhideWhenUsed/>
    <w:rsid w:val="00D03E7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D03E7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D03E7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D03E7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D03E7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D03E7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D03E7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D03E7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03E7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D03E7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D03E7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D03E7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D03E7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D03E7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D03E7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03E7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D03E76"/>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D03E76"/>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D03E76"/>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D03E76"/>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D03E76"/>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D03E76"/>
    <w:rPr>
      <w:sz w:val="22"/>
    </w:rPr>
  </w:style>
  <w:style w:type="paragraph" w:styleId="List">
    <w:name w:val="List"/>
    <w:basedOn w:val="Normal"/>
    <w:uiPriority w:val="99"/>
    <w:semiHidden/>
    <w:unhideWhenUsed/>
    <w:rsid w:val="00D03E76"/>
    <w:pPr>
      <w:ind w:left="283" w:hanging="283"/>
      <w:contextualSpacing/>
    </w:pPr>
  </w:style>
  <w:style w:type="paragraph" w:styleId="List2">
    <w:name w:val="List 2"/>
    <w:basedOn w:val="Normal"/>
    <w:uiPriority w:val="99"/>
    <w:semiHidden/>
    <w:unhideWhenUsed/>
    <w:rsid w:val="00D03E76"/>
    <w:pPr>
      <w:ind w:left="566" w:hanging="283"/>
      <w:contextualSpacing/>
    </w:pPr>
  </w:style>
  <w:style w:type="paragraph" w:styleId="List3">
    <w:name w:val="List 3"/>
    <w:basedOn w:val="Normal"/>
    <w:uiPriority w:val="99"/>
    <w:semiHidden/>
    <w:unhideWhenUsed/>
    <w:rsid w:val="00D03E76"/>
    <w:pPr>
      <w:ind w:left="849" w:hanging="283"/>
      <w:contextualSpacing/>
    </w:pPr>
  </w:style>
  <w:style w:type="paragraph" w:styleId="List4">
    <w:name w:val="List 4"/>
    <w:basedOn w:val="Normal"/>
    <w:uiPriority w:val="99"/>
    <w:semiHidden/>
    <w:unhideWhenUsed/>
    <w:rsid w:val="00D03E76"/>
    <w:pPr>
      <w:ind w:left="1132" w:hanging="283"/>
      <w:contextualSpacing/>
    </w:pPr>
  </w:style>
  <w:style w:type="paragraph" w:styleId="List5">
    <w:name w:val="List 5"/>
    <w:basedOn w:val="Normal"/>
    <w:uiPriority w:val="99"/>
    <w:semiHidden/>
    <w:unhideWhenUsed/>
    <w:rsid w:val="00D03E76"/>
    <w:pPr>
      <w:ind w:left="1415" w:hanging="283"/>
      <w:contextualSpacing/>
    </w:pPr>
  </w:style>
  <w:style w:type="paragraph" w:styleId="ListBullet">
    <w:name w:val="List Bullet"/>
    <w:basedOn w:val="Normal"/>
    <w:uiPriority w:val="99"/>
    <w:semiHidden/>
    <w:unhideWhenUsed/>
    <w:rsid w:val="00D03E76"/>
    <w:pPr>
      <w:numPr>
        <w:numId w:val="2"/>
      </w:numPr>
      <w:contextualSpacing/>
    </w:pPr>
  </w:style>
  <w:style w:type="paragraph" w:styleId="ListBullet2">
    <w:name w:val="List Bullet 2"/>
    <w:basedOn w:val="Normal"/>
    <w:uiPriority w:val="99"/>
    <w:semiHidden/>
    <w:unhideWhenUsed/>
    <w:rsid w:val="00D03E76"/>
    <w:pPr>
      <w:numPr>
        <w:numId w:val="3"/>
      </w:numPr>
      <w:contextualSpacing/>
    </w:pPr>
  </w:style>
  <w:style w:type="paragraph" w:styleId="ListBullet3">
    <w:name w:val="List Bullet 3"/>
    <w:basedOn w:val="Normal"/>
    <w:uiPriority w:val="99"/>
    <w:semiHidden/>
    <w:unhideWhenUsed/>
    <w:rsid w:val="00D03E76"/>
    <w:pPr>
      <w:numPr>
        <w:numId w:val="4"/>
      </w:numPr>
      <w:contextualSpacing/>
    </w:pPr>
  </w:style>
  <w:style w:type="paragraph" w:styleId="ListBullet4">
    <w:name w:val="List Bullet 4"/>
    <w:basedOn w:val="Normal"/>
    <w:uiPriority w:val="99"/>
    <w:semiHidden/>
    <w:unhideWhenUsed/>
    <w:rsid w:val="00D03E76"/>
    <w:pPr>
      <w:numPr>
        <w:numId w:val="5"/>
      </w:numPr>
      <w:contextualSpacing/>
    </w:pPr>
  </w:style>
  <w:style w:type="paragraph" w:styleId="ListBullet5">
    <w:name w:val="List Bullet 5"/>
    <w:basedOn w:val="Normal"/>
    <w:uiPriority w:val="99"/>
    <w:semiHidden/>
    <w:unhideWhenUsed/>
    <w:rsid w:val="00D03E76"/>
    <w:pPr>
      <w:numPr>
        <w:numId w:val="6"/>
      </w:numPr>
      <w:contextualSpacing/>
    </w:pPr>
  </w:style>
  <w:style w:type="paragraph" w:styleId="ListContinue">
    <w:name w:val="List Continue"/>
    <w:basedOn w:val="Normal"/>
    <w:uiPriority w:val="99"/>
    <w:semiHidden/>
    <w:unhideWhenUsed/>
    <w:qFormat/>
    <w:rsid w:val="00D03E76"/>
    <w:pPr>
      <w:spacing w:after="120"/>
      <w:ind w:left="283"/>
      <w:contextualSpacing/>
    </w:pPr>
  </w:style>
  <w:style w:type="paragraph" w:styleId="ListContinue2">
    <w:name w:val="List Continue 2"/>
    <w:basedOn w:val="Normal"/>
    <w:uiPriority w:val="99"/>
    <w:semiHidden/>
    <w:unhideWhenUsed/>
    <w:rsid w:val="00D03E76"/>
    <w:pPr>
      <w:spacing w:after="120"/>
      <w:ind w:left="566"/>
      <w:contextualSpacing/>
    </w:pPr>
  </w:style>
  <w:style w:type="paragraph" w:styleId="ListContinue3">
    <w:name w:val="List Continue 3"/>
    <w:basedOn w:val="Normal"/>
    <w:uiPriority w:val="99"/>
    <w:semiHidden/>
    <w:unhideWhenUsed/>
    <w:rsid w:val="00D03E76"/>
    <w:pPr>
      <w:spacing w:after="120"/>
      <w:ind w:left="849"/>
      <w:contextualSpacing/>
    </w:pPr>
  </w:style>
  <w:style w:type="paragraph" w:styleId="ListContinue4">
    <w:name w:val="List Continue 4"/>
    <w:basedOn w:val="Normal"/>
    <w:uiPriority w:val="99"/>
    <w:semiHidden/>
    <w:unhideWhenUsed/>
    <w:rsid w:val="00D03E76"/>
    <w:pPr>
      <w:spacing w:after="120"/>
      <w:ind w:left="1132"/>
      <w:contextualSpacing/>
    </w:pPr>
  </w:style>
  <w:style w:type="paragraph" w:styleId="ListContinue5">
    <w:name w:val="List Continue 5"/>
    <w:basedOn w:val="Normal"/>
    <w:uiPriority w:val="99"/>
    <w:semiHidden/>
    <w:unhideWhenUsed/>
    <w:rsid w:val="00D03E76"/>
    <w:pPr>
      <w:spacing w:after="120"/>
      <w:ind w:left="1415"/>
      <w:contextualSpacing/>
    </w:pPr>
  </w:style>
  <w:style w:type="paragraph" w:styleId="ListNumber2">
    <w:name w:val="List Number 2"/>
    <w:basedOn w:val="Normal"/>
    <w:uiPriority w:val="99"/>
    <w:semiHidden/>
    <w:unhideWhenUsed/>
    <w:rsid w:val="00D03E76"/>
    <w:pPr>
      <w:numPr>
        <w:numId w:val="7"/>
      </w:numPr>
      <w:contextualSpacing/>
    </w:pPr>
  </w:style>
  <w:style w:type="paragraph" w:styleId="ListNumber3">
    <w:name w:val="List Number 3"/>
    <w:basedOn w:val="Normal"/>
    <w:uiPriority w:val="99"/>
    <w:semiHidden/>
    <w:unhideWhenUsed/>
    <w:rsid w:val="00D03E76"/>
    <w:pPr>
      <w:numPr>
        <w:numId w:val="8"/>
      </w:numPr>
      <w:contextualSpacing/>
    </w:pPr>
  </w:style>
  <w:style w:type="paragraph" w:styleId="ListNumber4">
    <w:name w:val="List Number 4"/>
    <w:basedOn w:val="Normal"/>
    <w:uiPriority w:val="99"/>
    <w:semiHidden/>
    <w:unhideWhenUsed/>
    <w:rsid w:val="00D03E76"/>
    <w:pPr>
      <w:numPr>
        <w:numId w:val="9"/>
      </w:numPr>
      <w:contextualSpacing/>
    </w:pPr>
  </w:style>
  <w:style w:type="paragraph" w:styleId="ListNumber5">
    <w:name w:val="List Number 5"/>
    <w:basedOn w:val="Normal"/>
    <w:uiPriority w:val="99"/>
    <w:semiHidden/>
    <w:unhideWhenUsed/>
    <w:rsid w:val="00D03E76"/>
    <w:pPr>
      <w:numPr>
        <w:numId w:val="10"/>
      </w:numPr>
      <w:contextualSpacing/>
    </w:pPr>
  </w:style>
  <w:style w:type="paragraph" w:styleId="ListParagraph">
    <w:name w:val="List Paragraph"/>
    <w:basedOn w:val="Normal"/>
    <w:uiPriority w:val="34"/>
    <w:semiHidden/>
    <w:unhideWhenUsed/>
    <w:qFormat/>
    <w:rsid w:val="00D03E76"/>
    <w:pPr>
      <w:ind w:left="720"/>
      <w:contextualSpacing/>
    </w:pPr>
  </w:style>
  <w:style w:type="table" w:styleId="ListTable1Light">
    <w:name w:val="List Table 1 Light"/>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D03E76"/>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03E76"/>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D03E76"/>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D03E76"/>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D03E76"/>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D03E76"/>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D03E76"/>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D03E7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03E76"/>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D03E76"/>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D03E76"/>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D03E76"/>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D03E76"/>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D03E76"/>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D03E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03E7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D03E7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D03E7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D03E7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D03E7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D03E7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D03E76"/>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03E76"/>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03E76"/>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03E76"/>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03E76"/>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03E76"/>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03E76"/>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03E76"/>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03E76"/>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D03E76"/>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D03E76"/>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D03E76"/>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D03E76"/>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D03E76"/>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D03E76"/>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03E76"/>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03E76"/>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03E76"/>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03E76"/>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03E76"/>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03E76"/>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03E76"/>
    <w:pPr>
      <w:tabs>
        <w:tab w:val="left" w:pos="480"/>
        <w:tab w:val="left" w:pos="960"/>
        <w:tab w:val="left" w:pos="1440"/>
        <w:tab w:val="left" w:pos="1920"/>
        <w:tab w:val="left" w:pos="2400"/>
        <w:tab w:val="left" w:pos="2880"/>
        <w:tab w:val="left" w:pos="3360"/>
        <w:tab w:val="left" w:pos="3840"/>
        <w:tab w:val="left" w:pos="4320"/>
      </w:tabs>
      <w:spacing w:before="120" w:after="0"/>
    </w:pPr>
    <w:rPr>
      <w:rFonts w:ascii="Consolas" w:hAnsi="Consolas"/>
      <w:spacing w:val="4"/>
      <w:szCs w:val="20"/>
    </w:rPr>
  </w:style>
  <w:style w:type="character" w:customStyle="1" w:styleId="MacroTextChar">
    <w:name w:val="Macro Text Char"/>
    <w:basedOn w:val="DefaultParagraphFont"/>
    <w:link w:val="MacroText"/>
    <w:uiPriority w:val="99"/>
    <w:semiHidden/>
    <w:rsid w:val="00D03E76"/>
    <w:rPr>
      <w:rFonts w:ascii="Consolas" w:hAnsi="Consolas"/>
      <w:spacing w:val="4"/>
      <w:sz w:val="22"/>
      <w:szCs w:val="20"/>
    </w:rPr>
  </w:style>
  <w:style w:type="table" w:styleId="MediumGrid1">
    <w:name w:val="Medium Grid 1"/>
    <w:basedOn w:val="TableNormal"/>
    <w:uiPriority w:val="67"/>
    <w:semiHidden/>
    <w:unhideWhenUsed/>
    <w:rsid w:val="00D03E7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03E7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D03E7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D03E7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D03E7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D03E7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D03E7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03E7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03E7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03E7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03E7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03E7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03E7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03E7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D03E76"/>
    <w:rPr>
      <w:color w:val="2B579A"/>
      <w:sz w:val="22"/>
      <w:shd w:val="clear" w:color="auto" w:fill="E6E6E6"/>
    </w:rPr>
  </w:style>
  <w:style w:type="paragraph" w:styleId="MessageHeader">
    <w:name w:val="Message Header"/>
    <w:basedOn w:val="Normal"/>
    <w:link w:val="MessageHeaderChar"/>
    <w:uiPriority w:val="99"/>
    <w:semiHidden/>
    <w:unhideWhenUsed/>
    <w:rsid w:val="00D03E76"/>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03E76"/>
    <w:rPr>
      <w:rFonts w:asciiTheme="majorHAnsi" w:eastAsiaTheme="majorEastAsia" w:hAnsiTheme="majorHAnsi" w:cstheme="majorBidi"/>
      <w:spacing w:val="4"/>
      <w:sz w:val="24"/>
      <w:szCs w:val="24"/>
      <w:shd w:val="pct20" w:color="auto" w:fill="auto"/>
    </w:rPr>
  </w:style>
  <w:style w:type="paragraph" w:styleId="NormalWeb">
    <w:name w:val="Normal (Web)"/>
    <w:basedOn w:val="Normal"/>
    <w:uiPriority w:val="99"/>
    <w:semiHidden/>
    <w:unhideWhenUsed/>
    <w:rsid w:val="00D03E76"/>
    <w:rPr>
      <w:rFonts w:ascii="Times New Roman" w:hAnsi="Times New Roman" w:cs="Times New Roman"/>
      <w:sz w:val="24"/>
      <w:szCs w:val="24"/>
    </w:rPr>
  </w:style>
  <w:style w:type="paragraph" w:styleId="NoteHeading">
    <w:name w:val="Note Heading"/>
    <w:basedOn w:val="Normal"/>
    <w:next w:val="Normal"/>
    <w:link w:val="NoteHeadingChar"/>
    <w:uiPriority w:val="99"/>
    <w:semiHidden/>
    <w:unhideWhenUsed/>
    <w:rsid w:val="00D03E76"/>
    <w:pPr>
      <w:spacing w:before="0" w:after="0" w:line="240" w:lineRule="auto"/>
    </w:pPr>
  </w:style>
  <w:style w:type="character" w:customStyle="1" w:styleId="NoteHeadingChar">
    <w:name w:val="Note Heading Char"/>
    <w:basedOn w:val="DefaultParagraphFont"/>
    <w:link w:val="NoteHeading"/>
    <w:uiPriority w:val="99"/>
    <w:semiHidden/>
    <w:rsid w:val="00D03E76"/>
    <w:rPr>
      <w:spacing w:val="4"/>
      <w:sz w:val="22"/>
      <w:szCs w:val="20"/>
    </w:rPr>
  </w:style>
  <w:style w:type="character" w:styleId="PageNumber">
    <w:name w:val="page number"/>
    <w:basedOn w:val="DefaultParagraphFont"/>
    <w:uiPriority w:val="99"/>
    <w:semiHidden/>
    <w:unhideWhenUsed/>
    <w:rsid w:val="00D03E76"/>
    <w:rPr>
      <w:sz w:val="22"/>
    </w:rPr>
  </w:style>
  <w:style w:type="table" w:styleId="PlainTable1">
    <w:name w:val="Plain Table 1"/>
    <w:basedOn w:val="TableNormal"/>
    <w:uiPriority w:val="41"/>
    <w:rsid w:val="00D03E7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03E7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03E7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03E7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03E7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03E76"/>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03E76"/>
    <w:rPr>
      <w:rFonts w:ascii="Consolas" w:hAnsi="Consolas"/>
      <w:spacing w:val="4"/>
      <w:sz w:val="22"/>
      <w:szCs w:val="21"/>
    </w:rPr>
  </w:style>
  <w:style w:type="paragraph" w:styleId="Quote">
    <w:name w:val="Quote"/>
    <w:basedOn w:val="Normal"/>
    <w:next w:val="Normal"/>
    <w:link w:val="QuoteChar"/>
    <w:uiPriority w:val="29"/>
    <w:semiHidden/>
    <w:unhideWhenUsed/>
    <w:qFormat/>
    <w:rsid w:val="00D03E7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D03E76"/>
    <w:rPr>
      <w:i/>
      <w:iCs/>
      <w:color w:val="404040" w:themeColor="text1" w:themeTint="BF"/>
      <w:spacing w:val="4"/>
      <w:sz w:val="22"/>
      <w:szCs w:val="20"/>
    </w:rPr>
  </w:style>
  <w:style w:type="paragraph" w:styleId="Salutation">
    <w:name w:val="Salutation"/>
    <w:basedOn w:val="Normal"/>
    <w:next w:val="Normal"/>
    <w:link w:val="SalutationChar"/>
    <w:uiPriority w:val="1"/>
    <w:semiHidden/>
    <w:unhideWhenUsed/>
    <w:qFormat/>
    <w:rsid w:val="00D03E76"/>
  </w:style>
  <w:style w:type="character" w:customStyle="1" w:styleId="SalutationChar">
    <w:name w:val="Salutation Char"/>
    <w:basedOn w:val="DefaultParagraphFont"/>
    <w:link w:val="Salutation"/>
    <w:uiPriority w:val="1"/>
    <w:semiHidden/>
    <w:rsid w:val="00D03E76"/>
    <w:rPr>
      <w:spacing w:val="4"/>
      <w:sz w:val="22"/>
      <w:szCs w:val="20"/>
    </w:rPr>
  </w:style>
  <w:style w:type="paragraph" w:styleId="Signature">
    <w:name w:val="Signature"/>
    <w:basedOn w:val="Normal"/>
    <w:link w:val="SignatureChar"/>
    <w:uiPriority w:val="1"/>
    <w:semiHidden/>
    <w:unhideWhenUsed/>
    <w:qFormat/>
    <w:rsid w:val="00D03E76"/>
    <w:pPr>
      <w:spacing w:before="0" w:after="0" w:line="240" w:lineRule="auto"/>
      <w:ind w:left="4252"/>
    </w:pPr>
  </w:style>
  <w:style w:type="character" w:customStyle="1" w:styleId="SignatureChar">
    <w:name w:val="Signature Char"/>
    <w:basedOn w:val="DefaultParagraphFont"/>
    <w:link w:val="Signature"/>
    <w:uiPriority w:val="1"/>
    <w:semiHidden/>
    <w:rsid w:val="00D03E76"/>
    <w:rPr>
      <w:spacing w:val="4"/>
      <w:sz w:val="22"/>
      <w:szCs w:val="20"/>
    </w:rPr>
  </w:style>
  <w:style w:type="character" w:styleId="SmartHyperlink">
    <w:name w:val="Smart Hyperlink"/>
    <w:basedOn w:val="DefaultParagraphFont"/>
    <w:uiPriority w:val="99"/>
    <w:semiHidden/>
    <w:unhideWhenUsed/>
    <w:rsid w:val="00D03E76"/>
    <w:rPr>
      <w:sz w:val="22"/>
      <w:u w:val="dotted"/>
    </w:rPr>
  </w:style>
  <w:style w:type="character" w:styleId="Strong">
    <w:name w:val="Strong"/>
    <w:basedOn w:val="DefaultParagraphFont"/>
    <w:uiPriority w:val="22"/>
    <w:semiHidden/>
    <w:unhideWhenUsed/>
    <w:qFormat/>
    <w:rsid w:val="00D03E76"/>
    <w:rPr>
      <w:b/>
      <w:bCs/>
      <w:sz w:val="22"/>
    </w:rPr>
  </w:style>
  <w:style w:type="paragraph" w:styleId="Subtitle">
    <w:name w:val="Subtitle"/>
    <w:basedOn w:val="Normal"/>
    <w:next w:val="Normal"/>
    <w:link w:val="SubtitleChar"/>
    <w:uiPriority w:val="11"/>
    <w:semiHidden/>
    <w:unhideWhenUsed/>
    <w:qFormat/>
    <w:rsid w:val="00D03E76"/>
    <w:pPr>
      <w:numPr>
        <w:ilvl w:val="1"/>
      </w:numPr>
      <w:spacing w:after="160"/>
    </w:pPr>
    <w:rPr>
      <w:color w:val="5A5A5A" w:themeColor="text1" w:themeTint="A5"/>
      <w:spacing w:val="15"/>
      <w:szCs w:val="22"/>
    </w:rPr>
  </w:style>
  <w:style w:type="character" w:customStyle="1" w:styleId="SubtitleChar">
    <w:name w:val="Subtitle Char"/>
    <w:basedOn w:val="DefaultParagraphFont"/>
    <w:link w:val="Subtitle"/>
    <w:uiPriority w:val="11"/>
    <w:semiHidden/>
    <w:rsid w:val="00D03E76"/>
    <w:rPr>
      <w:color w:val="5A5A5A" w:themeColor="text1" w:themeTint="A5"/>
      <w:spacing w:val="15"/>
      <w:sz w:val="22"/>
    </w:rPr>
  </w:style>
  <w:style w:type="character" w:styleId="SubtleEmphasis">
    <w:name w:val="Subtle Emphasis"/>
    <w:basedOn w:val="DefaultParagraphFont"/>
    <w:uiPriority w:val="19"/>
    <w:semiHidden/>
    <w:unhideWhenUsed/>
    <w:qFormat/>
    <w:rsid w:val="00D03E76"/>
    <w:rPr>
      <w:i/>
      <w:iCs/>
      <w:color w:val="404040" w:themeColor="text1" w:themeTint="BF"/>
      <w:sz w:val="22"/>
    </w:rPr>
  </w:style>
  <w:style w:type="character" w:styleId="SubtleReference">
    <w:name w:val="Subtle Reference"/>
    <w:basedOn w:val="DefaultParagraphFont"/>
    <w:uiPriority w:val="31"/>
    <w:semiHidden/>
    <w:unhideWhenUsed/>
    <w:qFormat/>
    <w:rsid w:val="00D03E76"/>
    <w:rPr>
      <w:smallCaps/>
      <w:color w:val="5A5A5A" w:themeColor="text1" w:themeTint="A5"/>
      <w:sz w:val="22"/>
    </w:rPr>
  </w:style>
  <w:style w:type="table" w:styleId="Table3Deffects1">
    <w:name w:val="Table 3D effects 1"/>
    <w:basedOn w:val="TableNormal"/>
    <w:uiPriority w:val="99"/>
    <w:semiHidden/>
    <w:unhideWhenUsed/>
    <w:rsid w:val="00D03E76"/>
    <w:pPr>
      <w:spacing w:before="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03E76"/>
    <w:pPr>
      <w:spacing w:before="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03E76"/>
    <w:pPr>
      <w:spacing w:before="12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03E76"/>
    <w:pPr>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03E76"/>
    <w:pPr>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03E76"/>
    <w:pPr>
      <w:spacing w:before="12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03E76"/>
    <w:pPr>
      <w:spacing w:before="12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03E76"/>
    <w:pPr>
      <w:spacing w:before="12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03E76"/>
    <w:pPr>
      <w:spacing w:before="12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03E76"/>
    <w:pPr>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03E76"/>
    <w:pPr>
      <w:spacing w:before="12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03E76"/>
    <w:pPr>
      <w:spacing w:before="12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03E76"/>
    <w:pPr>
      <w:spacing w:before="12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03E76"/>
    <w:pPr>
      <w:spacing w:before="12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03E76"/>
    <w:pPr>
      <w:spacing w:before="12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03E76"/>
    <w:pPr>
      <w:spacing w:before="12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03E76"/>
    <w:pPr>
      <w:spacing w:before="12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03E76"/>
    <w:pPr>
      <w:spacing w:before="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03E76"/>
    <w:pPr>
      <w:spacing w:before="12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03E76"/>
    <w:pPr>
      <w:spacing w:before="12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03E76"/>
    <w:pPr>
      <w:spacing w:before="12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03E76"/>
    <w:pPr>
      <w:spacing w:before="12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03E76"/>
    <w:pPr>
      <w:spacing w:before="12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03E7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03E76"/>
    <w:pPr>
      <w:spacing w:before="12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03E76"/>
    <w:pPr>
      <w:spacing w:before="12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03E76"/>
    <w:pPr>
      <w:spacing w:before="12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03E76"/>
    <w:pPr>
      <w:spacing w:before="12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03E76"/>
    <w:pPr>
      <w:spacing w:before="12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03E76"/>
    <w:pPr>
      <w:spacing w:before="12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03E76"/>
    <w:pPr>
      <w:spacing w:before="12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03E76"/>
    <w:pPr>
      <w:spacing w:after="0"/>
      <w:ind w:left="220" w:hanging="220"/>
    </w:pPr>
  </w:style>
  <w:style w:type="paragraph" w:styleId="TableofFigures">
    <w:name w:val="table of figures"/>
    <w:basedOn w:val="Normal"/>
    <w:next w:val="Normal"/>
    <w:uiPriority w:val="99"/>
    <w:semiHidden/>
    <w:unhideWhenUsed/>
    <w:rsid w:val="00D03E76"/>
    <w:pPr>
      <w:spacing w:after="0"/>
    </w:pPr>
  </w:style>
  <w:style w:type="table" w:styleId="TableProfessional">
    <w:name w:val="Table Professional"/>
    <w:basedOn w:val="TableNormal"/>
    <w:uiPriority w:val="99"/>
    <w:semiHidden/>
    <w:unhideWhenUsed/>
    <w:rsid w:val="00D03E76"/>
    <w:pPr>
      <w:spacing w:before="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03E76"/>
    <w:pPr>
      <w:spacing w:before="12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03E76"/>
    <w:pPr>
      <w:spacing w:before="12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03E76"/>
    <w:pPr>
      <w:spacing w:before="12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03E76"/>
    <w:pPr>
      <w:spacing w:before="12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03E76"/>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03E76"/>
    <w:pPr>
      <w:spacing w:before="12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03E76"/>
    <w:pPr>
      <w:spacing w:before="12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03E76"/>
    <w:pPr>
      <w:spacing w:before="12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unhideWhenUsed/>
    <w:qFormat/>
    <w:rsid w:val="00D03E76"/>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D03E76"/>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D03E76"/>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03E76"/>
    <w:pPr>
      <w:spacing w:after="100"/>
    </w:pPr>
  </w:style>
  <w:style w:type="paragraph" w:styleId="TOC2">
    <w:name w:val="toc 2"/>
    <w:basedOn w:val="Normal"/>
    <w:next w:val="Normal"/>
    <w:autoRedefine/>
    <w:uiPriority w:val="39"/>
    <w:semiHidden/>
    <w:unhideWhenUsed/>
    <w:rsid w:val="00D03E76"/>
    <w:pPr>
      <w:spacing w:after="100"/>
      <w:ind w:left="220"/>
    </w:pPr>
  </w:style>
  <w:style w:type="paragraph" w:styleId="TOC3">
    <w:name w:val="toc 3"/>
    <w:basedOn w:val="Normal"/>
    <w:next w:val="Normal"/>
    <w:autoRedefine/>
    <w:uiPriority w:val="39"/>
    <w:semiHidden/>
    <w:unhideWhenUsed/>
    <w:rsid w:val="00D03E76"/>
    <w:pPr>
      <w:spacing w:after="100"/>
      <w:ind w:left="440"/>
    </w:pPr>
  </w:style>
  <w:style w:type="paragraph" w:styleId="TOC4">
    <w:name w:val="toc 4"/>
    <w:basedOn w:val="Normal"/>
    <w:next w:val="Normal"/>
    <w:autoRedefine/>
    <w:uiPriority w:val="39"/>
    <w:semiHidden/>
    <w:unhideWhenUsed/>
    <w:rsid w:val="00D03E76"/>
    <w:pPr>
      <w:spacing w:after="100"/>
      <w:ind w:left="660"/>
    </w:pPr>
  </w:style>
  <w:style w:type="paragraph" w:styleId="TOC5">
    <w:name w:val="toc 5"/>
    <w:basedOn w:val="Normal"/>
    <w:next w:val="Normal"/>
    <w:autoRedefine/>
    <w:uiPriority w:val="39"/>
    <w:semiHidden/>
    <w:unhideWhenUsed/>
    <w:rsid w:val="00D03E76"/>
    <w:pPr>
      <w:spacing w:after="100"/>
      <w:ind w:left="880"/>
    </w:pPr>
  </w:style>
  <w:style w:type="paragraph" w:styleId="TOC6">
    <w:name w:val="toc 6"/>
    <w:basedOn w:val="Normal"/>
    <w:next w:val="Normal"/>
    <w:autoRedefine/>
    <w:uiPriority w:val="39"/>
    <w:semiHidden/>
    <w:unhideWhenUsed/>
    <w:rsid w:val="00D03E76"/>
    <w:pPr>
      <w:spacing w:after="100"/>
      <w:ind w:left="1100"/>
    </w:pPr>
  </w:style>
  <w:style w:type="paragraph" w:styleId="TOC7">
    <w:name w:val="toc 7"/>
    <w:basedOn w:val="Normal"/>
    <w:next w:val="Normal"/>
    <w:autoRedefine/>
    <w:uiPriority w:val="39"/>
    <w:semiHidden/>
    <w:unhideWhenUsed/>
    <w:rsid w:val="00D03E76"/>
    <w:pPr>
      <w:spacing w:after="100"/>
      <w:ind w:left="1320"/>
    </w:pPr>
  </w:style>
  <w:style w:type="paragraph" w:styleId="TOC8">
    <w:name w:val="toc 8"/>
    <w:basedOn w:val="Normal"/>
    <w:next w:val="Normal"/>
    <w:autoRedefine/>
    <w:uiPriority w:val="39"/>
    <w:semiHidden/>
    <w:unhideWhenUsed/>
    <w:rsid w:val="00D03E76"/>
    <w:pPr>
      <w:spacing w:after="100"/>
      <w:ind w:left="1540"/>
    </w:pPr>
  </w:style>
  <w:style w:type="paragraph" w:styleId="TOC9">
    <w:name w:val="toc 9"/>
    <w:basedOn w:val="Normal"/>
    <w:next w:val="Normal"/>
    <w:autoRedefine/>
    <w:uiPriority w:val="39"/>
    <w:semiHidden/>
    <w:unhideWhenUsed/>
    <w:rsid w:val="00D03E76"/>
    <w:pPr>
      <w:spacing w:after="100"/>
      <w:ind w:left="1760"/>
    </w:pPr>
  </w:style>
  <w:style w:type="paragraph" w:styleId="TOCHeading">
    <w:name w:val="TOC Heading"/>
    <w:basedOn w:val="Heading1"/>
    <w:next w:val="Normal"/>
    <w:uiPriority w:val="39"/>
    <w:semiHidden/>
    <w:unhideWhenUsed/>
    <w:qFormat/>
    <w:rsid w:val="00D03E76"/>
    <w:pPr>
      <w:outlineLvl w:val="9"/>
    </w:pPr>
  </w:style>
  <w:style w:type="character" w:styleId="UnresolvedMention">
    <w:name w:val="Unresolved Mention"/>
    <w:basedOn w:val="DefaultParagraphFont"/>
    <w:uiPriority w:val="99"/>
    <w:semiHidden/>
    <w:unhideWhenUsed/>
    <w:rsid w:val="00FC288B"/>
    <w:rPr>
      <w:color w:val="595959" w:themeColor="text1" w:themeTint="A6"/>
      <w:sz w:val="22"/>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ont\AppData\Roaming\Microsoft\Templates\Meeting%20minutes%20(short%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B7FF0C7F8C64155916391AEF6A3BB38"/>
        <w:category>
          <w:name w:val="General"/>
          <w:gallery w:val="placeholder"/>
        </w:category>
        <w:types>
          <w:type w:val="bbPlcHdr"/>
        </w:types>
        <w:behaviors>
          <w:behavior w:val="content"/>
        </w:behaviors>
        <w:guid w:val="{5FCE4B3A-F707-4757-B7B8-7BD5F239715F}"/>
      </w:docPartPr>
      <w:docPartBody>
        <w:p w:rsidR="00000000" w:rsidRDefault="00CB0972">
          <w:pPr>
            <w:pStyle w:val="BB7FF0C7F8C64155916391AEF6A3BB38"/>
          </w:pPr>
          <w:r>
            <w:t>Organization Name</w:t>
          </w:r>
        </w:p>
      </w:docPartBody>
    </w:docPart>
    <w:docPart>
      <w:docPartPr>
        <w:name w:val="C3447F0C77E7427EBFA8B7566CCE810F"/>
        <w:category>
          <w:name w:val="General"/>
          <w:gallery w:val="placeholder"/>
        </w:category>
        <w:types>
          <w:type w:val="bbPlcHdr"/>
        </w:types>
        <w:behaviors>
          <w:behavior w:val="content"/>
        </w:behaviors>
        <w:guid w:val="{76B1A7BB-DCBB-454D-A4E8-0293058F690A}"/>
      </w:docPartPr>
      <w:docPartBody>
        <w:p w:rsidR="00000000" w:rsidRDefault="00CB0972">
          <w:pPr>
            <w:pStyle w:val="C3447F0C77E7427EBFA8B7566CCE810F"/>
          </w:pPr>
          <w:r>
            <w:t>Meeting Minutes</w:t>
          </w:r>
        </w:p>
      </w:docPartBody>
    </w:docPart>
    <w:docPart>
      <w:docPartPr>
        <w:name w:val="282889B04E1947009B7A7A765C107136"/>
        <w:category>
          <w:name w:val="General"/>
          <w:gallery w:val="placeholder"/>
        </w:category>
        <w:types>
          <w:type w:val="bbPlcHdr"/>
        </w:types>
        <w:behaviors>
          <w:behavior w:val="content"/>
        </w:behaviors>
        <w:guid w:val="{41C2FEC1-8A27-41AC-8BAD-FCECCB69BFD0}"/>
      </w:docPartPr>
      <w:docPartBody>
        <w:p w:rsidR="00000000" w:rsidRDefault="00CB0972">
          <w:pPr>
            <w:pStyle w:val="282889B04E1947009B7A7A765C107136"/>
          </w:pPr>
          <w:r>
            <w:t>Date of meeting</w:t>
          </w:r>
        </w:p>
      </w:docPartBody>
    </w:docPart>
    <w:docPart>
      <w:docPartPr>
        <w:name w:val="79D93841060B43CC9E345B03E0AC1F50"/>
        <w:category>
          <w:name w:val="General"/>
          <w:gallery w:val="placeholder"/>
        </w:category>
        <w:types>
          <w:type w:val="bbPlcHdr"/>
        </w:types>
        <w:behaviors>
          <w:behavior w:val="content"/>
        </w:behaviors>
        <w:guid w:val="{C300A985-C1EB-4CD1-9441-2113F1FC3D7A}"/>
      </w:docPartPr>
      <w:docPartBody>
        <w:p w:rsidR="00000000" w:rsidRDefault="00CB0972">
          <w:pPr>
            <w:pStyle w:val="79D93841060B43CC9E345B03E0AC1F50"/>
          </w:pPr>
          <w:r>
            <w:t>Present:</w:t>
          </w:r>
        </w:p>
      </w:docPartBody>
    </w:docPart>
    <w:docPart>
      <w:docPartPr>
        <w:name w:val="DC302823DE424BB995DCF7BE6BC56D2D"/>
        <w:category>
          <w:name w:val="General"/>
          <w:gallery w:val="placeholder"/>
        </w:category>
        <w:types>
          <w:type w:val="bbPlcHdr"/>
        </w:types>
        <w:behaviors>
          <w:behavior w:val="content"/>
        </w:behaviors>
        <w:guid w:val="{A1358227-0EC8-460A-A454-3564F768815B}"/>
      </w:docPartPr>
      <w:docPartBody>
        <w:p w:rsidR="00000000" w:rsidRDefault="00CB0972">
          <w:pPr>
            <w:pStyle w:val="DC302823DE424BB995DCF7BE6BC56D2D"/>
          </w:pPr>
          <w:r>
            <w:t>Next meeting:</w:t>
          </w:r>
        </w:p>
      </w:docPartBody>
    </w:docPart>
    <w:docPart>
      <w:docPartPr>
        <w:name w:val="E190C91D3A7141C0A961FB7BB3A8B3B7"/>
        <w:category>
          <w:name w:val="General"/>
          <w:gallery w:val="placeholder"/>
        </w:category>
        <w:types>
          <w:type w:val="bbPlcHdr"/>
        </w:types>
        <w:behaviors>
          <w:behavior w:val="content"/>
        </w:behaviors>
        <w:guid w:val="{A2D99A41-F0D6-4311-BB30-953646034A9B}"/>
      </w:docPartPr>
      <w:docPartBody>
        <w:p w:rsidR="00000000" w:rsidRDefault="00CB0972">
          <w:pPr>
            <w:pStyle w:val="E190C91D3A7141C0A961FB7BB3A8B3B7"/>
          </w:pPr>
          <w:r>
            <w:t>Summarize the discussion for each issue, state the outcome, and assign any action items.</w:t>
          </w:r>
        </w:p>
      </w:docPartBody>
    </w:docPart>
    <w:docPart>
      <w:docPartPr>
        <w:name w:val="722679B1AD7B4B5BBED6FAC9AEA07A3B"/>
        <w:category>
          <w:name w:val="General"/>
          <w:gallery w:val="placeholder"/>
        </w:category>
        <w:types>
          <w:type w:val="bbPlcHdr"/>
        </w:types>
        <w:behaviors>
          <w:behavior w:val="content"/>
        </w:behaviors>
        <w:guid w:val="{8465A552-D58D-4FAD-BDA0-A4E74B538C82}"/>
      </w:docPartPr>
      <w:docPartBody>
        <w:p w:rsidR="00000000" w:rsidRDefault="00CB0972">
          <w:pPr>
            <w:pStyle w:val="722679B1AD7B4B5BBED6FAC9AEA07A3B"/>
          </w:pPr>
          <w:r>
            <w:t>Roundtable</w:t>
          </w:r>
        </w:p>
      </w:docPartBody>
    </w:docPart>
    <w:docPart>
      <w:docPartPr>
        <w:name w:val="7F6B684D59464D1EAA9F0BC2D0363BE3"/>
        <w:category>
          <w:name w:val="General"/>
          <w:gallery w:val="placeholder"/>
        </w:category>
        <w:types>
          <w:type w:val="bbPlcHdr"/>
        </w:types>
        <w:behaviors>
          <w:behavior w:val="content"/>
        </w:behaviors>
        <w:guid w:val="{BCE05977-FD92-42C7-BF93-D947116C9D45}"/>
      </w:docPartPr>
      <w:docPartBody>
        <w:p w:rsidR="00000000" w:rsidRDefault="00CB0972">
          <w:pPr>
            <w:pStyle w:val="7F6B684D59464D1EAA9F0BC2D0363BE3"/>
          </w:pPr>
          <w:r>
            <w:t>Summarize the status of each area/department.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972"/>
    <w:rsid w:val="00CB0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7FF0C7F8C64155916391AEF6A3BB38">
    <w:name w:val="BB7FF0C7F8C64155916391AEF6A3BB38"/>
  </w:style>
  <w:style w:type="paragraph" w:customStyle="1" w:styleId="C3447F0C77E7427EBFA8B7566CCE810F">
    <w:name w:val="C3447F0C77E7427EBFA8B7566CCE810F"/>
  </w:style>
  <w:style w:type="paragraph" w:customStyle="1" w:styleId="282889B04E1947009B7A7A765C107136">
    <w:name w:val="282889B04E1947009B7A7A765C107136"/>
  </w:style>
  <w:style w:type="paragraph" w:customStyle="1" w:styleId="79D93841060B43CC9E345B03E0AC1F50">
    <w:name w:val="79D93841060B43CC9E345B03E0AC1F50"/>
  </w:style>
  <w:style w:type="paragraph" w:customStyle="1" w:styleId="9E5338DC15054611875A222E7B7EB1F2">
    <w:name w:val="9E5338DC15054611875A222E7B7EB1F2"/>
  </w:style>
  <w:style w:type="paragraph" w:customStyle="1" w:styleId="DC302823DE424BB995DCF7BE6BC56D2D">
    <w:name w:val="DC302823DE424BB995DCF7BE6BC56D2D"/>
  </w:style>
  <w:style w:type="paragraph" w:customStyle="1" w:styleId="13F7D797CF384BCE9519A3D8E37C8FBE">
    <w:name w:val="13F7D797CF384BCE9519A3D8E37C8FBE"/>
  </w:style>
  <w:style w:type="paragraph" w:customStyle="1" w:styleId="555E7AD97BF549D0B50FF7215C91F2DB">
    <w:name w:val="555E7AD97BF549D0B50FF7215C91F2DB"/>
  </w:style>
  <w:style w:type="paragraph" w:customStyle="1" w:styleId="C4C43412ABF7402E8D8CE621DCCC7120">
    <w:name w:val="C4C43412ABF7402E8D8CE621DCCC7120"/>
  </w:style>
  <w:style w:type="paragraph" w:customStyle="1" w:styleId="815AF54F775A4241A460804A73B6C28B">
    <w:name w:val="815AF54F775A4241A460804A73B6C28B"/>
  </w:style>
  <w:style w:type="paragraph" w:customStyle="1" w:styleId="2F22BAA7195C475BB3FDF81CFE89C4FE">
    <w:name w:val="2F22BAA7195C475BB3FDF81CFE89C4FE"/>
  </w:style>
  <w:style w:type="paragraph" w:customStyle="1" w:styleId="50D1F5C212B9440E9647AC2FF0439310">
    <w:name w:val="50D1F5C212B9440E9647AC2FF0439310"/>
  </w:style>
  <w:style w:type="paragraph" w:customStyle="1" w:styleId="E190C91D3A7141C0A961FB7BB3A8B3B7">
    <w:name w:val="E190C91D3A7141C0A961FB7BB3A8B3B7"/>
  </w:style>
  <w:style w:type="paragraph" w:customStyle="1" w:styleId="722679B1AD7B4B5BBED6FAC9AEA07A3B">
    <w:name w:val="722679B1AD7B4B5BBED6FAC9AEA07A3B"/>
  </w:style>
  <w:style w:type="paragraph" w:customStyle="1" w:styleId="7F6B684D59464D1EAA9F0BC2D0363BE3">
    <w:name w:val="7F6B684D59464D1EAA9F0BC2D0363B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7E5B11E2A93843B9BB38532CB56B23" ma:contentTypeVersion="0" ma:contentTypeDescription="Create a new document." ma:contentTypeScope="" ma:versionID="77f1a8dde5c583d425c71b091f88ef95">
  <xsd:schema xmlns:xsd="http://www.w3.org/2001/XMLSchema" xmlns:xs="http://www.w3.org/2001/XMLSchema" xmlns:p="http://schemas.microsoft.com/office/2006/metadata/properties" targetNamespace="http://schemas.microsoft.com/office/2006/metadata/properties" ma:root="true" ma:fieldsID="14ffdd9121c724c9673c0bc323c3070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A964CA-541A-41AB-ADDE-FF0EEB7B2E31}"/>
</file>

<file path=customXml/itemProps2.xml><?xml version="1.0" encoding="utf-8"?>
<ds:datastoreItem xmlns:ds="http://schemas.openxmlformats.org/officeDocument/2006/customXml" ds:itemID="{988659FE-1A50-4647-8E2F-E2C5D30423D9}"/>
</file>

<file path=customXml/itemProps3.xml><?xml version="1.0" encoding="utf-8"?>
<ds:datastoreItem xmlns:ds="http://schemas.openxmlformats.org/officeDocument/2006/customXml" ds:itemID="{252DDF96-C8FD-4BF9-B0B6-6B26ED434F7F}"/>
</file>

<file path=docProps/app.xml><?xml version="1.0" encoding="utf-8"?>
<Properties xmlns="http://schemas.openxmlformats.org/officeDocument/2006/extended-properties" xmlns:vt="http://schemas.openxmlformats.org/officeDocument/2006/docPropsVTypes">
  <Template>Meeting minutes (short form)</Template>
  <TotalTime>20</TotalTime>
  <Pages>1</Pages>
  <Words>220</Words>
  <Characters>1257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jeont</dc:creator>
  <cp:keywords>December 12, 2018</cp:keywords>
  <dc:description>RAFTON PUBLIC LIBRARY</dc:description>
  <cp:lastModifiedBy>Gerard Eonta</cp:lastModifiedBy>
  <cp:revision>1</cp:revision>
  <dcterms:created xsi:type="dcterms:W3CDTF">2018-12-26T16:27:00Z</dcterms:created>
  <dcterms:modified xsi:type="dcterms:W3CDTF">2018-12-26T16:47:00Z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0x010100AB7E5B11E2A93843B9BB38532CB56B23</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Order">
    <vt:r8>100</vt:r8>
  </property>
</Properties>
</file>