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C3E0" w14:textId="00FFC46B" w:rsidR="00934E9A" w:rsidRDefault="00B67A56">
      <w:pPr>
        <w:pStyle w:val="Heading1"/>
      </w:pPr>
      <w:sdt>
        <w:sdtPr>
          <w:alias w:val="Enter organization name:"/>
          <w:tag w:val=""/>
          <w:id w:val="1410501846"/>
          <w:placeholder>
            <w:docPart w:val="A712522C5320446D9C1BCBAD6F54131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B748E9">
            <w:t>CRAFTON PUBLIC LIBRARY</w:t>
          </w:r>
        </w:sdtContent>
      </w:sdt>
    </w:p>
    <w:p w14:paraId="589432ED" w14:textId="77777777" w:rsidR="00934E9A" w:rsidRDefault="00B67A56">
      <w:pPr>
        <w:pStyle w:val="Heading2"/>
      </w:pPr>
      <w:sdt>
        <w:sdtPr>
          <w:alias w:val="Meeting minutes:"/>
          <w:tag w:val="Meeting minutes:"/>
          <w:id w:val="-953250788"/>
          <w:placeholder>
            <w:docPart w:val="DF6F765888C54EE7A942F0DDF8D89D30"/>
          </w:placeholder>
          <w:temporary/>
          <w:showingPlcHdr/>
          <w15:appearance w15:val="hidden"/>
        </w:sdtPr>
        <w:sdtEndPr/>
        <w:sdtContent>
          <w:r w:rsidR="006B1778">
            <w:t>Meeting Minutes</w:t>
          </w:r>
        </w:sdtContent>
      </w:sdt>
    </w:p>
    <w:p w14:paraId="4872A409" w14:textId="5B8876D6" w:rsidR="00934E9A" w:rsidRDefault="00B67A56">
      <w:pPr>
        <w:pStyle w:val="Date"/>
      </w:pPr>
      <w:sdt>
        <w:sdtPr>
          <w:alias w:val="Enter date of meeting:"/>
          <w:tag w:val=""/>
          <w:id w:val="373818028"/>
          <w:placeholder>
            <w:docPart w:val="49EB5A9860F7451ABA0EB11EF3E314C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748E9">
            <w:t>March 19, 2109</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5A36DF53" w14:textId="77777777" w:rsidTr="00CB4FBB">
        <w:sdt>
          <w:sdtPr>
            <w:alias w:val="Present:"/>
            <w:tag w:val="Present:"/>
            <w:id w:val="1219014275"/>
            <w:placeholder>
              <w:docPart w:val="703144771C344479A511C605E0BC367C"/>
            </w:placeholder>
            <w:temporary/>
            <w:showingPlcHdr/>
            <w15:appearance w15:val="hidden"/>
          </w:sdtPr>
          <w:sdtEndPr/>
          <w:sdtContent>
            <w:tc>
              <w:tcPr>
                <w:tcW w:w="2070" w:type="dxa"/>
              </w:tcPr>
              <w:p w14:paraId="710BC35C" w14:textId="77777777" w:rsidR="00934E9A" w:rsidRDefault="006B1778">
                <w:pPr>
                  <w:pStyle w:val="NoSpacing"/>
                </w:pPr>
                <w:r>
                  <w:t>Present:</w:t>
                </w:r>
              </w:p>
            </w:tc>
          </w:sdtContent>
        </w:sdt>
        <w:tc>
          <w:tcPr>
            <w:tcW w:w="7290" w:type="dxa"/>
          </w:tcPr>
          <w:p w14:paraId="6B52954F" w14:textId="0504AE31" w:rsidR="00934E9A" w:rsidRDefault="00B748E9">
            <w:pPr>
              <w:pStyle w:val="NoSpacing"/>
            </w:pPr>
            <w:r>
              <w:t>Full Board and Library Director</w:t>
            </w:r>
          </w:p>
        </w:tc>
      </w:tr>
      <w:tr w:rsidR="00934E9A" w14:paraId="66D1327E" w14:textId="77777777" w:rsidTr="00CB4FBB">
        <w:sdt>
          <w:sdtPr>
            <w:alias w:val="Next meeting:"/>
            <w:tag w:val="Next meeting:"/>
            <w:id w:val="1579632615"/>
            <w:placeholder>
              <w:docPart w:val="CD2207D72EF34EA79D8D266BDCA12BC4"/>
            </w:placeholder>
            <w:temporary/>
            <w:showingPlcHdr/>
            <w15:appearance w15:val="hidden"/>
          </w:sdtPr>
          <w:sdtEndPr/>
          <w:sdtContent>
            <w:tc>
              <w:tcPr>
                <w:tcW w:w="2070" w:type="dxa"/>
              </w:tcPr>
              <w:p w14:paraId="06225516" w14:textId="77777777" w:rsidR="00934E9A" w:rsidRDefault="006B1778">
                <w:pPr>
                  <w:pStyle w:val="NoSpacing"/>
                </w:pPr>
                <w:r>
                  <w:t>Next meeting:</w:t>
                </w:r>
              </w:p>
            </w:tc>
          </w:sdtContent>
        </w:sdt>
        <w:tc>
          <w:tcPr>
            <w:tcW w:w="7290" w:type="dxa"/>
          </w:tcPr>
          <w:p w14:paraId="6E26EFFA" w14:textId="4EA0984E" w:rsidR="00934E9A" w:rsidRDefault="00B748E9">
            <w:pPr>
              <w:pStyle w:val="NoSpacing"/>
            </w:pPr>
            <w:r>
              <w:t>April16, 2109</w:t>
            </w:r>
          </w:p>
        </w:tc>
      </w:tr>
    </w:tbl>
    <w:p w14:paraId="29ED17CA" w14:textId="212A4960" w:rsidR="00934E9A" w:rsidRDefault="00B748E9" w:rsidP="00B748E9">
      <w:pPr>
        <w:pStyle w:val="ListNumber"/>
      </w:pPr>
      <w:r>
        <w:t>OLD BUSINESS</w:t>
      </w:r>
    </w:p>
    <w:p w14:paraId="6E4D9EB8" w14:textId="52522916" w:rsidR="00B748E9" w:rsidRDefault="00B748E9" w:rsidP="00B748E9">
      <w:r>
        <w:t xml:space="preserve"> </w:t>
      </w:r>
      <w:r>
        <w:tab/>
        <w:t xml:space="preserve">-Paul </w:t>
      </w:r>
      <w:proofErr w:type="spellStart"/>
      <w:r>
        <w:t>Kohberger</w:t>
      </w:r>
      <w:proofErr w:type="spellEnd"/>
      <w:r>
        <w:t xml:space="preserve"> was approved as the new Trustee</w:t>
      </w:r>
    </w:p>
    <w:p w14:paraId="34FF1AF1" w14:textId="1E6E94C1" w:rsidR="00B748E9" w:rsidRPr="00B748E9" w:rsidRDefault="00B748E9" w:rsidP="00B748E9">
      <w:r>
        <w:tab/>
        <w:t>-February meeting minutes were approved</w:t>
      </w:r>
    </w:p>
    <w:p w14:paraId="07B667F2" w14:textId="7BE75BD2" w:rsidR="00934E9A" w:rsidRDefault="00B748E9">
      <w:pPr>
        <w:pStyle w:val="ListNumber"/>
      </w:pPr>
      <w:r>
        <w:t>DIRECTORS REPORT</w:t>
      </w:r>
    </w:p>
    <w:p w14:paraId="7BBE64EF" w14:textId="037AF3E4" w:rsidR="00934E9A" w:rsidRDefault="00B748E9">
      <w:pPr>
        <w:pStyle w:val="NormalIndent"/>
      </w:pPr>
      <w:r>
        <w:t>Alyssa provided and update on the web site survey with a complete breakdown of the results, a report on the Annual Library usage from 2017 vs 2018 and a report of the usage for February 2019. The Director also provided the results of a meeting she and Megan had with an in</w:t>
      </w:r>
      <w:r w:rsidR="00700C57">
        <w:t>surance</w:t>
      </w:r>
      <w:r>
        <w:t xml:space="preserve"> agent on the options for the library insurance needs.</w:t>
      </w:r>
    </w:p>
    <w:p w14:paraId="5233239A" w14:textId="347A1C81" w:rsidR="00934E9A" w:rsidRDefault="00700C57">
      <w:pPr>
        <w:pStyle w:val="ListNumber"/>
      </w:pPr>
      <w:r>
        <w:t>OFFICERS REPORT</w:t>
      </w:r>
    </w:p>
    <w:p w14:paraId="0EE9B1AD" w14:textId="2B855A17" w:rsidR="00A05EF7" w:rsidRDefault="00700C57" w:rsidP="00C208FD">
      <w:pPr>
        <w:pStyle w:val="NormalIndent"/>
      </w:pPr>
      <w:r>
        <w:t xml:space="preserve">Krystal reviewed the current budget and said we had budgeted money for the insurance we need to operate the library and that we are funded for 20 months. Also discussed possibly changing the way the current investments are being handled. Courtney discussed the new officers and our desire for someone with an accounting background for the Treasurers position.  We also need </w:t>
      </w:r>
      <w:bookmarkStart w:id="0" w:name="_GoBack"/>
      <w:bookmarkEnd w:id="0"/>
      <w:r>
        <w:t>to create a Trustee job description.</w:t>
      </w:r>
    </w:p>
    <w:p w14:paraId="69FF0B7E" w14:textId="7868DF2D" w:rsidR="00700C57" w:rsidRDefault="00700C57" w:rsidP="00C208FD">
      <w:pPr>
        <w:pStyle w:val="NormalIndent"/>
      </w:pPr>
    </w:p>
    <w:p w14:paraId="6A46AB98" w14:textId="0DC3C684" w:rsidR="00700C57" w:rsidRDefault="00700C57" w:rsidP="00C208FD">
      <w:pPr>
        <w:pStyle w:val="NormalIndent"/>
      </w:pPr>
      <w:r>
        <w:t>We continued the discussion on the creation of a Friends of the Library Group and also need to make a decision on the historical collection.</w:t>
      </w:r>
    </w:p>
    <w:p w14:paraId="6CD98F76" w14:textId="68F5F13B" w:rsidR="00700C57" w:rsidRDefault="00700C57" w:rsidP="00C208FD">
      <w:pPr>
        <w:pStyle w:val="NormalIndent"/>
      </w:pPr>
      <w:r>
        <w:t>We need to evaluate our goals versus our achievements at our next meeting and continue work on our mission statement and strategic plan.</w:t>
      </w:r>
    </w:p>
    <w:sectPr w:rsidR="00700C5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00CD" w14:textId="77777777" w:rsidR="00B67A56" w:rsidRDefault="00B67A56">
      <w:pPr>
        <w:spacing w:after="0" w:line="240" w:lineRule="auto"/>
      </w:pPr>
      <w:r>
        <w:separator/>
      </w:r>
    </w:p>
    <w:p w14:paraId="7715B29A" w14:textId="77777777" w:rsidR="00B67A56" w:rsidRDefault="00B67A56"/>
  </w:endnote>
  <w:endnote w:type="continuationSeparator" w:id="0">
    <w:p w14:paraId="250B8461" w14:textId="77777777" w:rsidR="00B67A56" w:rsidRDefault="00B67A56">
      <w:pPr>
        <w:spacing w:after="0" w:line="240" w:lineRule="auto"/>
      </w:pPr>
      <w:r>
        <w:continuationSeparator/>
      </w:r>
    </w:p>
    <w:p w14:paraId="45E25235" w14:textId="77777777" w:rsidR="00B67A56" w:rsidRDefault="00B6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8049" w14:textId="77777777" w:rsidR="00B67A56" w:rsidRDefault="00B67A56">
      <w:pPr>
        <w:spacing w:after="0" w:line="240" w:lineRule="auto"/>
      </w:pPr>
      <w:r>
        <w:separator/>
      </w:r>
    </w:p>
    <w:p w14:paraId="2B4319CE" w14:textId="77777777" w:rsidR="00B67A56" w:rsidRDefault="00B67A56"/>
  </w:footnote>
  <w:footnote w:type="continuationSeparator" w:id="0">
    <w:p w14:paraId="1FF7D1F6" w14:textId="77777777" w:rsidR="00B67A56" w:rsidRDefault="00B67A56">
      <w:pPr>
        <w:spacing w:after="0" w:line="240" w:lineRule="auto"/>
      </w:pPr>
      <w:r>
        <w:continuationSeparator/>
      </w:r>
    </w:p>
    <w:p w14:paraId="013E8C02" w14:textId="77777777" w:rsidR="00B67A56" w:rsidRDefault="00B67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8AC5" w14:textId="109B5C26" w:rsidR="00934E9A" w:rsidRDefault="00B67A56">
    <w:pPr>
      <w:pStyle w:val="Header"/>
    </w:pPr>
    <w:sdt>
      <w:sdtPr>
        <w:alias w:val="Organization name:"/>
        <w:tag w:val=""/>
        <w:id w:val="-142659844"/>
        <w:placeholder>
          <w:docPart w:val="81FCDC7677C04C4EA53779FCD5484DAF"/>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748E9">
          <w:t>CRAFTON PUBLIC LIBRARY</w:t>
        </w:r>
      </w:sdtContent>
    </w:sdt>
  </w:p>
  <w:p w14:paraId="1AE39869" w14:textId="4BE13314" w:rsidR="00934E9A" w:rsidRDefault="00B67A56">
    <w:pPr>
      <w:pStyle w:val="Header"/>
    </w:pPr>
    <w:sdt>
      <w:sdtPr>
        <w:alias w:val="Meeting minutes:"/>
        <w:tag w:val="Meeting minutes:"/>
        <w:id w:val="-1760127990"/>
        <w:placeholder>
          <w:docPart w:val="0374DA9ED77B4849B11CB6731F7C71E0"/>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6AC34EC1D6F348AC9D8372BE770F2EF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748E9">
          <w:t>March 19, 2109</w:t>
        </w:r>
      </w:sdtContent>
    </w:sdt>
  </w:p>
  <w:p w14:paraId="285ABCE7"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E9"/>
    <w:rsid w:val="00053CAE"/>
    <w:rsid w:val="00082086"/>
    <w:rsid w:val="00084341"/>
    <w:rsid w:val="00096ECE"/>
    <w:rsid w:val="0010443C"/>
    <w:rsid w:val="00164BA3"/>
    <w:rsid w:val="001B49A6"/>
    <w:rsid w:val="002128C8"/>
    <w:rsid w:val="00217F5E"/>
    <w:rsid w:val="002A7720"/>
    <w:rsid w:val="002B5A3C"/>
    <w:rsid w:val="0034332A"/>
    <w:rsid w:val="003C17E2"/>
    <w:rsid w:val="00416A86"/>
    <w:rsid w:val="004D4719"/>
    <w:rsid w:val="006A2514"/>
    <w:rsid w:val="006A6EE0"/>
    <w:rsid w:val="006B1778"/>
    <w:rsid w:val="006B674E"/>
    <w:rsid w:val="006E6AA5"/>
    <w:rsid w:val="00700C57"/>
    <w:rsid w:val="007123B4"/>
    <w:rsid w:val="00884772"/>
    <w:rsid w:val="00934E9A"/>
    <w:rsid w:val="009A27A1"/>
    <w:rsid w:val="00A05EF7"/>
    <w:rsid w:val="00A7005F"/>
    <w:rsid w:val="00A8223B"/>
    <w:rsid w:val="00B273A3"/>
    <w:rsid w:val="00B67A56"/>
    <w:rsid w:val="00B748E9"/>
    <w:rsid w:val="00B93153"/>
    <w:rsid w:val="00C208FD"/>
    <w:rsid w:val="00C9192D"/>
    <w:rsid w:val="00CB4FBB"/>
    <w:rsid w:val="00D03E76"/>
    <w:rsid w:val="00D636A2"/>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0D4E"/>
  <w15:chartTrackingRefBased/>
  <w15:docId w15:val="{CABC501C-8E2F-49F0-A044-C3F252D4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nt\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12522C5320446D9C1BCBAD6F541317"/>
        <w:category>
          <w:name w:val="General"/>
          <w:gallery w:val="placeholder"/>
        </w:category>
        <w:types>
          <w:type w:val="bbPlcHdr"/>
        </w:types>
        <w:behaviors>
          <w:behavior w:val="content"/>
        </w:behaviors>
        <w:guid w:val="{FFBA6086-12CC-4461-A2F9-FE4BA00C1CEA}"/>
      </w:docPartPr>
      <w:docPartBody>
        <w:p w:rsidR="007F203E" w:rsidRDefault="006D1F68">
          <w:pPr>
            <w:pStyle w:val="A712522C5320446D9C1BCBAD6F541317"/>
          </w:pPr>
          <w:r>
            <w:t>Organization Name</w:t>
          </w:r>
        </w:p>
      </w:docPartBody>
    </w:docPart>
    <w:docPart>
      <w:docPartPr>
        <w:name w:val="DF6F765888C54EE7A942F0DDF8D89D30"/>
        <w:category>
          <w:name w:val="General"/>
          <w:gallery w:val="placeholder"/>
        </w:category>
        <w:types>
          <w:type w:val="bbPlcHdr"/>
        </w:types>
        <w:behaviors>
          <w:behavior w:val="content"/>
        </w:behaviors>
        <w:guid w:val="{6CB5D84C-D221-421C-8951-D5A2BC63C285}"/>
      </w:docPartPr>
      <w:docPartBody>
        <w:p w:rsidR="007F203E" w:rsidRDefault="006D1F68">
          <w:pPr>
            <w:pStyle w:val="DF6F765888C54EE7A942F0DDF8D89D30"/>
          </w:pPr>
          <w:r>
            <w:t>Meeting Minutes</w:t>
          </w:r>
        </w:p>
      </w:docPartBody>
    </w:docPart>
    <w:docPart>
      <w:docPartPr>
        <w:name w:val="49EB5A9860F7451ABA0EB11EF3E314CE"/>
        <w:category>
          <w:name w:val="General"/>
          <w:gallery w:val="placeholder"/>
        </w:category>
        <w:types>
          <w:type w:val="bbPlcHdr"/>
        </w:types>
        <w:behaviors>
          <w:behavior w:val="content"/>
        </w:behaviors>
        <w:guid w:val="{6038D486-71AB-497E-8822-FCC346EDB0DB}"/>
      </w:docPartPr>
      <w:docPartBody>
        <w:p w:rsidR="007F203E" w:rsidRDefault="006D1F68">
          <w:pPr>
            <w:pStyle w:val="49EB5A9860F7451ABA0EB11EF3E314CE"/>
          </w:pPr>
          <w:r>
            <w:t>Date of meeting</w:t>
          </w:r>
        </w:p>
      </w:docPartBody>
    </w:docPart>
    <w:docPart>
      <w:docPartPr>
        <w:name w:val="703144771C344479A511C605E0BC367C"/>
        <w:category>
          <w:name w:val="General"/>
          <w:gallery w:val="placeholder"/>
        </w:category>
        <w:types>
          <w:type w:val="bbPlcHdr"/>
        </w:types>
        <w:behaviors>
          <w:behavior w:val="content"/>
        </w:behaviors>
        <w:guid w:val="{DE76BC4C-03B6-4570-8CFD-4E0C4EB90AC7}"/>
      </w:docPartPr>
      <w:docPartBody>
        <w:p w:rsidR="007F203E" w:rsidRDefault="006D1F68">
          <w:pPr>
            <w:pStyle w:val="703144771C344479A511C605E0BC367C"/>
          </w:pPr>
          <w:r>
            <w:t>Present:</w:t>
          </w:r>
        </w:p>
      </w:docPartBody>
    </w:docPart>
    <w:docPart>
      <w:docPartPr>
        <w:name w:val="CD2207D72EF34EA79D8D266BDCA12BC4"/>
        <w:category>
          <w:name w:val="General"/>
          <w:gallery w:val="placeholder"/>
        </w:category>
        <w:types>
          <w:type w:val="bbPlcHdr"/>
        </w:types>
        <w:behaviors>
          <w:behavior w:val="content"/>
        </w:behaviors>
        <w:guid w:val="{C0084547-CAB4-4AB9-8D73-A326CB1BE382}"/>
      </w:docPartPr>
      <w:docPartBody>
        <w:p w:rsidR="007F203E" w:rsidRDefault="006D1F68">
          <w:pPr>
            <w:pStyle w:val="CD2207D72EF34EA79D8D266BDCA12BC4"/>
          </w:pPr>
          <w:r>
            <w:t>Next meeting:</w:t>
          </w:r>
        </w:p>
      </w:docPartBody>
    </w:docPart>
    <w:docPart>
      <w:docPartPr>
        <w:name w:val="81FCDC7677C04C4EA53779FCD5484DAF"/>
        <w:category>
          <w:name w:val="General"/>
          <w:gallery w:val="placeholder"/>
        </w:category>
        <w:types>
          <w:type w:val="bbPlcHdr"/>
        </w:types>
        <w:behaviors>
          <w:behavior w:val="content"/>
        </w:behaviors>
        <w:guid w:val="{EA39C09E-2383-49FA-8C40-094168306B3D}"/>
      </w:docPartPr>
      <w:docPartBody>
        <w:p w:rsidR="007F203E" w:rsidRDefault="006D1F68">
          <w:pPr>
            <w:pStyle w:val="81FCDC7677C04C4EA53779FCD5484DAF"/>
          </w:pPr>
          <w:r>
            <w:t>Summarize the discussion for each issue, state the outcome, and assign any action items.</w:t>
          </w:r>
        </w:p>
      </w:docPartBody>
    </w:docPart>
    <w:docPart>
      <w:docPartPr>
        <w:name w:val="6AC34EC1D6F348AC9D8372BE770F2EF6"/>
        <w:category>
          <w:name w:val="General"/>
          <w:gallery w:val="placeholder"/>
        </w:category>
        <w:types>
          <w:type w:val="bbPlcHdr"/>
        </w:types>
        <w:behaviors>
          <w:behavior w:val="content"/>
        </w:behaviors>
        <w:guid w:val="{852B93C8-CDDB-408E-8542-B8801CD9BE84}"/>
      </w:docPartPr>
      <w:docPartBody>
        <w:p w:rsidR="007F203E" w:rsidRDefault="006D1F68">
          <w:pPr>
            <w:pStyle w:val="6AC34EC1D6F348AC9D8372BE770F2EF6"/>
          </w:pPr>
          <w:r>
            <w:t>Roundtable</w:t>
          </w:r>
        </w:p>
      </w:docPartBody>
    </w:docPart>
    <w:docPart>
      <w:docPartPr>
        <w:name w:val="0374DA9ED77B4849B11CB6731F7C71E0"/>
        <w:category>
          <w:name w:val="General"/>
          <w:gallery w:val="placeholder"/>
        </w:category>
        <w:types>
          <w:type w:val="bbPlcHdr"/>
        </w:types>
        <w:behaviors>
          <w:behavior w:val="content"/>
        </w:behaviors>
        <w:guid w:val="{71EAFED1-A903-4F11-972C-754438691CA2}"/>
      </w:docPartPr>
      <w:docPartBody>
        <w:p w:rsidR="007F203E" w:rsidRDefault="006D1F68">
          <w:pPr>
            <w:pStyle w:val="0374DA9ED77B4849B11CB6731F7C71E0"/>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68"/>
    <w:rsid w:val="006D1F68"/>
    <w:rsid w:val="00782ADF"/>
    <w:rsid w:val="007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2522C5320446D9C1BCBAD6F541317">
    <w:name w:val="A712522C5320446D9C1BCBAD6F541317"/>
  </w:style>
  <w:style w:type="paragraph" w:customStyle="1" w:styleId="DF6F765888C54EE7A942F0DDF8D89D30">
    <w:name w:val="DF6F765888C54EE7A942F0DDF8D89D30"/>
  </w:style>
  <w:style w:type="paragraph" w:customStyle="1" w:styleId="49EB5A9860F7451ABA0EB11EF3E314CE">
    <w:name w:val="49EB5A9860F7451ABA0EB11EF3E314CE"/>
  </w:style>
  <w:style w:type="paragraph" w:customStyle="1" w:styleId="703144771C344479A511C605E0BC367C">
    <w:name w:val="703144771C344479A511C605E0BC367C"/>
  </w:style>
  <w:style w:type="paragraph" w:customStyle="1" w:styleId="F5D3FE453E4848D294D9673A2B9BEE13">
    <w:name w:val="F5D3FE453E4848D294D9673A2B9BEE13"/>
  </w:style>
  <w:style w:type="paragraph" w:customStyle="1" w:styleId="CD2207D72EF34EA79D8D266BDCA12BC4">
    <w:name w:val="CD2207D72EF34EA79D8D266BDCA12BC4"/>
  </w:style>
  <w:style w:type="paragraph" w:customStyle="1" w:styleId="351CD750F88B4873936CBAE80788AFB9">
    <w:name w:val="351CD750F88B4873936CBAE80788AFB9"/>
  </w:style>
  <w:style w:type="paragraph" w:customStyle="1" w:styleId="06D4244B2C9F4561AF492B91699BDA04">
    <w:name w:val="06D4244B2C9F4561AF492B91699BDA04"/>
  </w:style>
  <w:style w:type="paragraph" w:customStyle="1" w:styleId="1834BF82A1DA488AB34825C01EB80F29">
    <w:name w:val="1834BF82A1DA488AB34825C01EB80F29"/>
  </w:style>
  <w:style w:type="paragraph" w:customStyle="1" w:styleId="8E5997BDCC174F29ABDA0927EE4AA72C">
    <w:name w:val="8E5997BDCC174F29ABDA0927EE4AA72C"/>
  </w:style>
  <w:style w:type="paragraph" w:customStyle="1" w:styleId="1CD1D4F2DEA94DECA1D91E3A30239ABD">
    <w:name w:val="1CD1D4F2DEA94DECA1D91E3A30239ABD"/>
  </w:style>
  <w:style w:type="paragraph" w:customStyle="1" w:styleId="8A45BF46D4BE4FF7B42D3C174AF2D0F4">
    <w:name w:val="8A45BF46D4BE4FF7B42D3C174AF2D0F4"/>
  </w:style>
  <w:style w:type="paragraph" w:customStyle="1" w:styleId="81FCDC7677C04C4EA53779FCD5484DAF">
    <w:name w:val="81FCDC7677C04C4EA53779FCD5484DAF"/>
  </w:style>
  <w:style w:type="paragraph" w:customStyle="1" w:styleId="6AC34EC1D6F348AC9D8372BE770F2EF6">
    <w:name w:val="6AC34EC1D6F348AC9D8372BE770F2EF6"/>
  </w:style>
  <w:style w:type="paragraph" w:customStyle="1" w:styleId="0374DA9ED77B4849B11CB6731F7C71E0">
    <w:name w:val="0374DA9ED77B4849B11CB6731F7C7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2" ma:contentTypeDescription="Create a new document." ma:contentTypeScope="" ma:versionID="f3dba33fcaf67c200a23b3a6eb3083f1">
  <xsd:schema xmlns:xsd="http://www.w3.org/2001/XMLSchema" xmlns:xs="http://www.w3.org/2001/XMLSchema" xmlns:p="http://schemas.microsoft.com/office/2006/metadata/properties" xmlns:ns2="1b0d07b5-f981-498c-866c-e6e56bbbbae9" targetNamespace="http://schemas.microsoft.com/office/2006/metadata/properties" ma:root="true" ma:fieldsID="ad43273fed81414a800ec11d7b72ec8c" ns2:_="">
    <xsd:import namespace="1b0d07b5-f981-498c-866c-e6e56bbbba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52A69-7A17-42B0-94A7-7A13ADFB36A1}"/>
</file>

<file path=customXml/itemProps2.xml><?xml version="1.0" encoding="utf-8"?>
<ds:datastoreItem xmlns:ds="http://schemas.openxmlformats.org/officeDocument/2006/customXml" ds:itemID="{BFD97E42-89BF-4BE1-B409-98E194914FAE}"/>
</file>

<file path=customXml/itemProps3.xml><?xml version="1.0" encoding="utf-8"?>
<ds:datastoreItem xmlns:ds="http://schemas.openxmlformats.org/officeDocument/2006/customXml" ds:itemID="{B92D6319-6398-4CDF-87F0-EF9F6363BFFA}"/>
</file>

<file path=docProps/app.xml><?xml version="1.0" encoding="utf-8"?>
<Properties xmlns="http://schemas.openxmlformats.org/officeDocument/2006/extended-properties" xmlns:vt="http://schemas.openxmlformats.org/officeDocument/2006/docPropsVTypes">
  <Template>Meeting minutes (short form)</Template>
  <TotalTime>20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jeont</dc:creator>
  <cp:keywords>March 19, 2109</cp:keywords>
  <dc:description>CRAFTON PUBLIC LIBRARY</dc:description>
  <cp:lastModifiedBy>Gerard Eonta</cp:lastModifiedBy>
  <cp:revision>2</cp:revision>
  <dcterms:created xsi:type="dcterms:W3CDTF">2019-04-02T17:28:00Z</dcterms:created>
  <dcterms:modified xsi:type="dcterms:W3CDTF">2019-04-02T18:01:00Z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