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B0F2" w14:textId="77777777" w:rsidR="00B42903" w:rsidRDefault="00B42903">
      <w:pPr>
        <w:pStyle w:val="Heading2"/>
      </w:pPr>
      <w:r>
        <w:t>CRAFTON PUBLIC LIBRARY</w:t>
      </w:r>
    </w:p>
    <w:p w14:paraId="5EE04E2D" w14:textId="0AAFB6D5" w:rsidR="00934E9A" w:rsidRDefault="000F3B51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86E7A14DE5FD4F4999FD5715A931D219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5E23EAD0" w14:textId="2A91181D" w:rsidR="00934E9A" w:rsidRDefault="000F3B51">
      <w:pPr>
        <w:pStyle w:val="Date"/>
      </w:pPr>
      <w:sdt>
        <w:sdtPr>
          <w:alias w:val="Enter date of meeting:"/>
          <w:tag w:val=""/>
          <w:id w:val="373818028"/>
          <w:placeholder>
            <w:docPart w:val="D07210D7345C417892401B5174C604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42903">
            <w:t>July 20,2021 @7PM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C1C496A" w14:textId="77777777" w:rsidTr="00CB4FBB">
        <w:sdt>
          <w:sdtPr>
            <w:alias w:val="Present:"/>
            <w:tag w:val="Present:"/>
            <w:id w:val="1219014275"/>
            <w:placeholder>
              <w:docPart w:val="4A19EFD1059A4C85833554468FD7CF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2F41EEE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0A53637C" w14:textId="2487E46B" w:rsidR="00934E9A" w:rsidRDefault="00B42903">
            <w:pPr>
              <w:pStyle w:val="NoSpacing"/>
            </w:pPr>
            <w:r>
              <w:t xml:space="preserve">Paul </w:t>
            </w:r>
            <w:proofErr w:type="spellStart"/>
            <w:r>
              <w:t>Kohber</w:t>
            </w:r>
            <w:r w:rsidR="000F3B51">
              <w:t>g</w:t>
            </w:r>
            <w:r>
              <w:t>er</w:t>
            </w:r>
            <w:proofErr w:type="spellEnd"/>
            <w:r>
              <w:t xml:space="preserve">, Jerry Eonta, Cheryl </w:t>
            </w:r>
            <w:proofErr w:type="spellStart"/>
            <w:r>
              <w:t>Tal</w:t>
            </w:r>
            <w:r w:rsidR="000F3B51">
              <w:t>e</w:t>
            </w:r>
            <w:r>
              <w:t>rico</w:t>
            </w:r>
            <w:proofErr w:type="spellEnd"/>
            <w:r>
              <w:t>, Sharon Wilson, Andrea Marquis, Anna Mihalega, Alyssa Zolkiewicz</w:t>
            </w:r>
          </w:p>
        </w:tc>
      </w:tr>
      <w:tr w:rsidR="00934E9A" w14:paraId="6B2683FB" w14:textId="77777777" w:rsidTr="00CB4FBB">
        <w:sdt>
          <w:sdtPr>
            <w:alias w:val="Next meeting:"/>
            <w:tag w:val="Next meeting:"/>
            <w:id w:val="1579632615"/>
            <w:placeholder>
              <w:docPart w:val="AC8ED5DA55284DCAAD2E9D53E6F2A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4393848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30F4A7" w14:textId="76B082E5" w:rsidR="00934E9A" w:rsidRDefault="00B42903">
            <w:pPr>
              <w:pStyle w:val="NoSpacing"/>
            </w:pPr>
            <w:r>
              <w:t>Tuesday, Sept 21 and 7PM</w:t>
            </w:r>
          </w:p>
        </w:tc>
      </w:tr>
    </w:tbl>
    <w:p w14:paraId="3FA221CE" w14:textId="11E89EFE" w:rsidR="00934E9A" w:rsidRDefault="00B42903">
      <w:pPr>
        <w:pStyle w:val="ListNumber"/>
      </w:pPr>
      <w:r>
        <w:t>OLD BUSINESS</w:t>
      </w:r>
    </w:p>
    <w:p w14:paraId="49F7ABC9" w14:textId="10B84749" w:rsidR="00934E9A" w:rsidRDefault="00B42903">
      <w:pPr>
        <w:pStyle w:val="NormalIndent"/>
      </w:pPr>
      <w:r>
        <w:t>-Minutes of the previous meeting were accepted and approved</w:t>
      </w:r>
    </w:p>
    <w:p w14:paraId="089388C6" w14:textId="09E52968" w:rsidR="00B42903" w:rsidRDefault="00B42903">
      <w:pPr>
        <w:pStyle w:val="NormalIndent"/>
      </w:pPr>
      <w:r>
        <w:t>-In the President’s report Paul introduced Anna Mihalega as our newest trustee.</w:t>
      </w:r>
    </w:p>
    <w:p w14:paraId="37723646" w14:textId="5A6DDBE9" w:rsidR="00B42903" w:rsidRDefault="00B42903">
      <w:pPr>
        <w:pStyle w:val="NormalIndent"/>
      </w:pPr>
      <w:r>
        <w:t>-Paul discussed the approval of our lease and the importance of having repairs done on the leaky roof.</w:t>
      </w:r>
    </w:p>
    <w:p w14:paraId="439A6012" w14:textId="52AF8F7F" w:rsidR="00B42903" w:rsidRDefault="00B42903">
      <w:pPr>
        <w:pStyle w:val="NormalIndent"/>
      </w:pPr>
      <w:r>
        <w:t>-Paul talked about the recent ACLA general membership and that Marilyn Jenkins is retiring as the Executive Director of ACLA</w:t>
      </w:r>
    </w:p>
    <w:p w14:paraId="3420E66F" w14:textId="6A129947" w:rsidR="00B42903" w:rsidRDefault="00B42903">
      <w:pPr>
        <w:pStyle w:val="NormalIndent"/>
      </w:pPr>
      <w:r>
        <w:t xml:space="preserve">-The Treasurer’s report </w:t>
      </w:r>
      <w:r w:rsidR="00252C74">
        <w:t>indicated our budget is on track for spending and our investments look good.</w:t>
      </w:r>
    </w:p>
    <w:p w14:paraId="3793B1FC" w14:textId="740DF22E" w:rsidR="002715BB" w:rsidRDefault="002715BB">
      <w:pPr>
        <w:pStyle w:val="NormalIndent"/>
      </w:pPr>
      <w:r>
        <w:t>-The Directors Report reviewed the summer reading program and that 111 people have participated.</w:t>
      </w:r>
    </w:p>
    <w:p w14:paraId="5610C5C5" w14:textId="710D619B" w:rsidR="002715BB" w:rsidRDefault="002715BB">
      <w:pPr>
        <w:pStyle w:val="NormalIndent"/>
      </w:pPr>
      <w:r>
        <w:t>-There has no progress with getting material or support for the Bill Cowher project</w:t>
      </w:r>
    </w:p>
    <w:p w14:paraId="2966756A" w14:textId="78B51752" w:rsidR="002715BB" w:rsidRDefault="002715BB">
      <w:pPr>
        <w:pStyle w:val="NormalIndent"/>
      </w:pPr>
      <w:r>
        <w:t>-The hiring of an intern through the Pitt Partner project was approved</w:t>
      </w:r>
    </w:p>
    <w:p w14:paraId="3D861097" w14:textId="60F83EB7" w:rsidR="00934E9A" w:rsidRDefault="002715BB" w:rsidP="002715BB">
      <w:pPr>
        <w:pStyle w:val="NormalIndent"/>
      </w:pPr>
      <w:r>
        <w:t>-In September we will go back to in library programming following CDC guidelines</w:t>
      </w:r>
    </w:p>
    <w:p w14:paraId="2E8AD10B" w14:textId="3E918CFE" w:rsidR="002715BB" w:rsidRDefault="002715BB" w:rsidP="002715BB">
      <w:pPr>
        <w:pStyle w:val="NormalIndent"/>
      </w:pPr>
      <w:r>
        <w:t>-We discussed the need for action by the borough to repair the roof in the Children’s Room</w:t>
      </w:r>
    </w:p>
    <w:p w14:paraId="5B375123" w14:textId="29693686" w:rsidR="00934E9A" w:rsidRDefault="00934E9A" w:rsidP="002715BB">
      <w:pPr>
        <w:pStyle w:val="NormalIndent"/>
        <w:ind w:left="0"/>
      </w:pPr>
    </w:p>
    <w:p w14:paraId="74309536" w14:textId="096ACAF1" w:rsidR="00934E9A" w:rsidRDefault="002715BB">
      <w:pPr>
        <w:pStyle w:val="ListNumber"/>
      </w:pPr>
      <w:r>
        <w:t>NEW BUSINESS</w:t>
      </w:r>
    </w:p>
    <w:p w14:paraId="06D92F3C" w14:textId="3A890D15" w:rsidR="00A05EF7" w:rsidRDefault="002715BB" w:rsidP="00C208FD">
      <w:pPr>
        <w:pStyle w:val="NormalIndent"/>
      </w:pPr>
      <w:r>
        <w:t>-We are excited that the Strategic Plan is almost ready for publication</w:t>
      </w:r>
    </w:p>
    <w:p w14:paraId="36C7BDB7" w14:textId="5AB22927" w:rsidR="002715BB" w:rsidRDefault="002715BB" w:rsidP="00C208FD">
      <w:pPr>
        <w:pStyle w:val="NormalIndent"/>
      </w:pPr>
      <w:r>
        <w:t>-We are ready to start a Friends Group and will reach out to Courtney and Megan about heading the project</w:t>
      </w:r>
    </w:p>
    <w:p w14:paraId="7FE1AF48" w14:textId="7082489B" w:rsidR="002715BB" w:rsidRDefault="002715BB" w:rsidP="00C208FD">
      <w:pPr>
        <w:pStyle w:val="NormalIndent"/>
      </w:pPr>
      <w:r>
        <w:t xml:space="preserve">-We began discussions on our request to the </w:t>
      </w:r>
      <w:r w:rsidR="000F3B51">
        <w:t>B</w:t>
      </w:r>
      <w:r>
        <w:t>oro</w:t>
      </w:r>
      <w:r w:rsidR="000F3B51">
        <w:t>ugh</w:t>
      </w:r>
      <w:bookmarkStart w:id="0" w:name="_GoBack"/>
      <w:bookmarkEnd w:id="0"/>
      <w:r>
        <w:t xml:space="preserve"> about funding allocation for next year</w:t>
      </w:r>
    </w:p>
    <w:p w14:paraId="67839853" w14:textId="7918C4B6" w:rsidR="002715BB" w:rsidRDefault="002715BB" w:rsidP="00C208FD">
      <w:pPr>
        <w:pStyle w:val="NormalIndent"/>
      </w:pPr>
      <w:r>
        <w:t>-</w:t>
      </w:r>
      <w:r w:rsidR="005F0CAF">
        <w:t>A discussion of the collection development plan for the archive collection ensued</w:t>
      </w:r>
    </w:p>
    <w:sectPr w:rsidR="002715BB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3394" w14:textId="77777777" w:rsidR="007D41F7" w:rsidRDefault="007D41F7">
      <w:pPr>
        <w:spacing w:after="0" w:line="240" w:lineRule="auto"/>
      </w:pPr>
      <w:r>
        <w:separator/>
      </w:r>
    </w:p>
    <w:p w14:paraId="4598811E" w14:textId="77777777" w:rsidR="007D41F7" w:rsidRDefault="007D41F7"/>
  </w:endnote>
  <w:endnote w:type="continuationSeparator" w:id="0">
    <w:p w14:paraId="7F077F40" w14:textId="77777777" w:rsidR="007D41F7" w:rsidRDefault="007D41F7">
      <w:pPr>
        <w:spacing w:after="0" w:line="240" w:lineRule="auto"/>
      </w:pPr>
      <w:r>
        <w:continuationSeparator/>
      </w:r>
    </w:p>
    <w:p w14:paraId="5DA9B821" w14:textId="77777777" w:rsidR="007D41F7" w:rsidRDefault="007D4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84C6" w14:textId="77777777" w:rsidR="007D41F7" w:rsidRDefault="007D41F7">
      <w:pPr>
        <w:spacing w:after="0" w:line="240" w:lineRule="auto"/>
      </w:pPr>
      <w:r>
        <w:separator/>
      </w:r>
    </w:p>
    <w:p w14:paraId="5B527C04" w14:textId="77777777" w:rsidR="007D41F7" w:rsidRDefault="007D41F7"/>
  </w:footnote>
  <w:footnote w:type="continuationSeparator" w:id="0">
    <w:p w14:paraId="0CB80246" w14:textId="77777777" w:rsidR="007D41F7" w:rsidRDefault="007D41F7">
      <w:pPr>
        <w:spacing w:after="0" w:line="240" w:lineRule="auto"/>
      </w:pPr>
      <w:r>
        <w:continuationSeparator/>
      </w:r>
    </w:p>
    <w:p w14:paraId="0A3BEA89" w14:textId="77777777" w:rsidR="007D41F7" w:rsidRDefault="007D4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9A8F" w14:textId="77777777" w:rsidR="00934E9A" w:rsidRDefault="000F3B51">
    <w:pPr>
      <w:pStyle w:val="Header"/>
    </w:pPr>
    <w:sdt>
      <w:sdtPr>
        <w:alias w:val="Organization name:"/>
        <w:tag w:val=""/>
        <w:id w:val="-142659844"/>
        <w:placeholder>
          <w:docPart w:val="1DB83906B6E144A6BE2D991D7523A2E9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583C19B8" w14:textId="6F5922D5" w:rsidR="00934E9A" w:rsidRDefault="000F3B51">
    <w:pPr>
      <w:pStyle w:val="Header"/>
    </w:pPr>
    <w:sdt>
      <w:sdtPr>
        <w:alias w:val="Meeting minutes:"/>
        <w:tag w:val="Meeting minutes:"/>
        <w:id w:val="-1760127990"/>
        <w:placeholder>
          <w:docPart w:val="FAFCFFC8C786471BB4760BF734A3106B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0D6F549EE82E4E4CBE32542AC750567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B42903">
          <w:t>July 20,2021 @7PM</w:t>
        </w:r>
      </w:sdtContent>
    </w:sdt>
  </w:p>
  <w:p w14:paraId="14B3836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03"/>
    <w:rsid w:val="00053CAE"/>
    <w:rsid w:val="00082086"/>
    <w:rsid w:val="00084341"/>
    <w:rsid w:val="00096ECE"/>
    <w:rsid w:val="000F3B51"/>
    <w:rsid w:val="0010443C"/>
    <w:rsid w:val="00164BA3"/>
    <w:rsid w:val="001B49A6"/>
    <w:rsid w:val="002128C8"/>
    <w:rsid w:val="00217F5E"/>
    <w:rsid w:val="00252C74"/>
    <w:rsid w:val="002715BB"/>
    <w:rsid w:val="002A7720"/>
    <w:rsid w:val="002B5A3C"/>
    <w:rsid w:val="0034332A"/>
    <w:rsid w:val="003C17E2"/>
    <w:rsid w:val="00416A86"/>
    <w:rsid w:val="004D4719"/>
    <w:rsid w:val="005F0CAF"/>
    <w:rsid w:val="006A2514"/>
    <w:rsid w:val="006A6EE0"/>
    <w:rsid w:val="006B1778"/>
    <w:rsid w:val="006B674E"/>
    <w:rsid w:val="006E6AA5"/>
    <w:rsid w:val="007123B4"/>
    <w:rsid w:val="007D41F7"/>
    <w:rsid w:val="007D5013"/>
    <w:rsid w:val="00884772"/>
    <w:rsid w:val="00934E9A"/>
    <w:rsid w:val="009A27A1"/>
    <w:rsid w:val="00A05EF7"/>
    <w:rsid w:val="00A7005F"/>
    <w:rsid w:val="00A8223B"/>
    <w:rsid w:val="00B273A3"/>
    <w:rsid w:val="00B4290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1F10E"/>
  <w15:chartTrackingRefBased/>
  <w15:docId w15:val="{FD454C5F-AD79-4228-BFF9-98826734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n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E7A14DE5FD4F4999FD5715A931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F1F-8002-408B-AFBB-9A0893164DEC}"/>
      </w:docPartPr>
      <w:docPartBody>
        <w:p w:rsidR="00E15762" w:rsidRDefault="006351A7">
          <w:pPr>
            <w:pStyle w:val="86E7A14DE5FD4F4999FD5715A931D219"/>
          </w:pPr>
          <w:r>
            <w:t>Meeting Minutes</w:t>
          </w:r>
        </w:p>
      </w:docPartBody>
    </w:docPart>
    <w:docPart>
      <w:docPartPr>
        <w:name w:val="D07210D7345C417892401B5174C6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97B-B8E6-4968-BB23-A0FECBA62938}"/>
      </w:docPartPr>
      <w:docPartBody>
        <w:p w:rsidR="00E15762" w:rsidRDefault="006351A7">
          <w:pPr>
            <w:pStyle w:val="D07210D7345C417892401B5174C604B8"/>
          </w:pPr>
          <w:r>
            <w:t>Date of meeting</w:t>
          </w:r>
        </w:p>
      </w:docPartBody>
    </w:docPart>
    <w:docPart>
      <w:docPartPr>
        <w:name w:val="4A19EFD1059A4C85833554468FD7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70BE-8950-48ED-9810-9E199BC253DA}"/>
      </w:docPartPr>
      <w:docPartBody>
        <w:p w:rsidR="00E15762" w:rsidRDefault="006351A7">
          <w:pPr>
            <w:pStyle w:val="4A19EFD1059A4C85833554468FD7CFD4"/>
          </w:pPr>
          <w:r>
            <w:t>Present:</w:t>
          </w:r>
        </w:p>
      </w:docPartBody>
    </w:docPart>
    <w:docPart>
      <w:docPartPr>
        <w:name w:val="AC8ED5DA55284DCAAD2E9D53E6F2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FBD8-043D-4895-BFF6-C1AFB2D07A04}"/>
      </w:docPartPr>
      <w:docPartBody>
        <w:p w:rsidR="00E15762" w:rsidRDefault="006351A7">
          <w:pPr>
            <w:pStyle w:val="AC8ED5DA55284DCAAD2E9D53E6F2AF93"/>
          </w:pPr>
          <w:r>
            <w:t>Next meeting:</w:t>
          </w:r>
        </w:p>
      </w:docPartBody>
    </w:docPart>
    <w:docPart>
      <w:docPartPr>
        <w:name w:val="1DB83906B6E144A6BE2D991D7523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43E8-DD3F-4091-BD1D-13CD892730AE}"/>
      </w:docPartPr>
      <w:docPartBody>
        <w:p w:rsidR="00E15762" w:rsidRDefault="006351A7">
          <w:pPr>
            <w:pStyle w:val="1DB83906B6E144A6BE2D991D7523A2E9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0D6F549EE82E4E4CBE32542AC750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4A35-3A3A-4795-AB4E-4DE36212480D}"/>
      </w:docPartPr>
      <w:docPartBody>
        <w:p w:rsidR="00E15762" w:rsidRDefault="006351A7">
          <w:pPr>
            <w:pStyle w:val="0D6F549EE82E4E4CBE32542AC7505678"/>
          </w:pPr>
          <w:r>
            <w:t>Roundtable</w:t>
          </w:r>
        </w:p>
      </w:docPartBody>
    </w:docPart>
    <w:docPart>
      <w:docPartPr>
        <w:name w:val="FAFCFFC8C786471BB4760BF734A3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ADCA-07AB-49F2-A8F1-57D7FE59E467}"/>
      </w:docPartPr>
      <w:docPartBody>
        <w:p w:rsidR="00E15762" w:rsidRDefault="006351A7">
          <w:pPr>
            <w:pStyle w:val="FAFCFFC8C786471BB4760BF734A3106B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A7"/>
    <w:rsid w:val="000934C4"/>
    <w:rsid w:val="006351A7"/>
    <w:rsid w:val="00E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7A14DE5FD4F4999FD5715A931D219">
    <w:name w:val="86E7A14DE5FD4F4999FD5715A931D219"/>
  </w:style>
  <w:style w:type="paragraph" w:customStyle="1" w:styleId="D07210D7345C417892401B5174C604B8">
    <w:name w:val="D07210D7345C417892401B5174C604B8"/>
  </w:style>
  <w:style w:type="paragraph" w:customStyle="1" w:styleId="4A19EFD1059A4C85833554468FD7CFD4">
    <w:name w:val="4A19EFD1059A4C85833554468FD7CFD4"/>
  </w:style>
  <w:style w:type="paragraph" w:customStyle="1" w:styleId="AC8ED5DA55284DCAAD2E9D53E6F2AF93">
    <w:name w:val="AC8ED5DA55284DCAAD2E9D53E6F2AF93"/>
  </w:style>
  <w:style w:type="paragraph" w:customStyle="1" w:styleId="1DB83906B6E144A6BE2D991D7523A2E9">
    <w:name w:val="1DB83906B6E144A6BE2D991D7523A2E9"/>
  </w:style>
  <w:style w:type="paragraph" w:customStyle="1" w:styleId="0D6F549EE82E4E4CBE32542AC7505678">
    <w:name w:val="0D6F549EE82E4E4CBE32542AC7505678"/>
  </w:style>
  <w:style w:type="paragraph" w:customStyle="1" w:styleId="FAFCFFC8C786471BB4760BF734A3106B">
    <w:name w:val="FAFCFFC8C786471BB4760BF734A31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4FB761D6BF2449F6EC28A60EA9EE8" ma:contentTypeVersion="9" ma:contentTypeDescription="Create a new document." ma:contentTypeScope="" ma:versionID="55c3dc443e51cf2b55fba6d0c572c53c">
  <xsd:schema xmlns:xsd="http://www.w3.org/2001/XMLSchema" xmlns:xs="http://www.w3.org/2001/XMLSchema" xmlns:p="http://schemas.microsoft.com/office/2006/metadata/properties" xmlns:ns3="68e13cb3-b1d6-4bb4-8336-f19f83756861" targetNamespace="http://schemas.microsoft.com/office/2006/metadata/properties" ma:root="true" ma:fieldsID="c7aa461dc48b3ff23a8db2805691ece3" ns3:_="">
    <xsd:import namespace="68e13cb3-b1d6-4bb4-8336-f19f83756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3cb3-b1d6-4bb4-8336-f19f83756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34607-62AB-4BE9-850D-CEAD7ADC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3cb3-b1d6-4bb4-8336-f19f83756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8E101-E581-41E8-9B6E-BD5921FC1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EE82B-2739-4275-9B84-AD13C238426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8e13cb3-b1d6-4bb4-8336-f19f8375686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jeont</dc:creator>
  <cp:keywords>July 20,2021 @7PM</cp:keywords>
  <dc:description/>
  <cp:lastModifiedBy>Zolkiewicz, Alyssa</cp:lastModifiedBy>
  <cp:revision>2</cp:revision>
  <dcterms:created xsi:type="dcterms:W3CDTF">2021-08-10T14:50:00Z</dcterms:created>
  <dcterms:modified xsi:type="dcterms:W3CDTF">2021-08-10T14:50:00Z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0x01010091B4FB761D6BF2449F6EC28A60EA9EE8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